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4B35" w:rsidRPr="00AA6E49" w:rsidRDefault="00E33FD5" w:rsidP="002F4CB9">
      <w:pPr>
        <w:jc w:val="both"/>
        <w:rPr>
          <w:rFonts w:ascii="Algerian" w:hAnsi="Algerian"/>
          <w:b/>
          <w:bCs/>
          <w:color w:val="C0504D"/>
        </w:rPr>
      </w:pPr>
      <w:r>
        <w:rPr>
          <w:b/>
          <w:i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2" type="#_x0000_t75" style="position:absolute;left:0;text-align:left;margin-left:335.9pt;margin-top:36.15pt;width:109.5pt;height:78.15pt;z-index:-4;mso-wrap-distance-left:9.05pt;mso-wrap-distance-right:9.05pt" wrapcoords="-42 0 -42 21379 21600 21379 21600 0 -42 0" filled="t">
            <v:fill color2="black"/>
            <v:imagedata r:id="rId9" o:title=""/>
            <w10:wrap type="tight"/>
          </v:shape>
        </w:pict>
      </w:r>
      <w:r>
        <w:rPr>
          <w:b/>
          <w:i/>
          <w:noProof/>
          <w:lang w:eastAsia="sk-SK"/>
        </w:rPr>
        <w:pict>
          <v:shape id="_x0000_s1151" type="#_x0000_t75" style="position:absolute;left:0;text-align:left;margin-left:13.6pt;margin-top:36.15pt;width:69.45pt;height:70.15pt;z-index:-5;mso-wrap-distance-left:9.05pt;mso-wrap-distance-right:9.05pt" filled="t">
            <v:fill color2="black"/>
            <v:imagedata r:id="rId10" o:title=""/>
          </v:shape>
        </w:pict>
      </w:r>
    </w:p>
    <w:p w:rsidR="00064B35" w:rsidRPr="00AA6E49" w:rsidRDefault="00064B35" w:rsidP="002F4CB9">
      <w:pPr>
        <w:jc w:val="both"/>
        <w:rPr>
          <w:rFonts w:ascii="Algerian" w:hAnsi="Algerian"/>
          <w:b/>
          <w:bCs/>
          <w:color w:val="C0504D"/>
        </w:rPr>
      </w:pPr>
    </w:p>
    <w:p w:rsidR="007D487F" w:rsidRPr="00AA6E49" w:rsidRDefault="007D487F" w:rsidP="002F4CB9">
      <w:pPr>
        <w:jc w:val="both"/>
        <w:rPr>
          <w:rFonts w:ascii="Algerian" w:hAnsi="Algerian"/>
          <w:b/>
          <w:bCs/>
          <w:color w:val="365F91"/>
        </w:rPr>
      </w:pPr>
    </w:p>
    <w:p w:rsidR="00173BA5" w:rsidRDefault="00173BA5" w:rsidP="002F4CB9">
      <w:pPr>
        <w:jc w:val="both"/>
        <w:rPr>
          <w:rFonts w:ascii="Algerian" w:hAnsi="Algerian"/>
          <w:b/>
          <w:bCs/>
          <w:color w:val="365F91"/>
          <w:sz w:val="72"/>
          <w:szCs w:val="72"/>
        </w:rPr>
      </w:pPr>
      <w:r>
        <w:rPr>
          <w:rFonts w:ascii="Algerian" w:hAnsi="Algerian"/>
          <w:b/>
          <w:bCs/>
          <w:color w:val="365F91"/>
          <w:sz w:val="72"/>
          <w:szCs w:val="72"/>
        </w:rPr>
        <w:t xml:space="preserve">       </w:t>
      </w:r>
    </w:p>
    <w:p w:rsidR="00173BA5" w:rsidRDefault="00173BA5" w:rsidP="002F4CB9">
      <w:pPr>
        <w:jc w:val="both"/>
        <w:rPr>
          <w:rFonts w:ascii="Algerian" w:hAnsi="Algerian"/>
          <w:b/>
          <w:bCs/>
          <w:color w:val="365F91"/>
          <w:sz w:val="72"/>
          <w:szCs w:val="72"/>
        </w:rPr>
      </w:pPr>
    </w:p>
    <w:p w:rsidR="00CB360A" w:rsidRPr="00EE3C7D" w:rsidRDefault="00301F9F" w:rsidP="00416E3B">
      <w:pPr>
        <w:jc w:val="center"/>
        <w:rPr>
          <w:b/>
          <w:bCs/>
          <w:color w:val="365F91"/>
          <w:sz w:val="72"/>
          <w:szCs w:val="72"/>
        </w:rPr>
      </w:pPr>
      <w:r w:rsidRPr="00EE3C7D">
        <w:rPr>
          <w:b/>
          <w:bCs/>
          <w:color w:val="365F91"/>
          <w:sz w:val="72"/>
          <w:szCs w:val="72"/>
        </w:rPr>
        <w:t>X</w:t>
      </w:r>
      <w:r w:rsidR="00315ED6" w:rsidRPr="00EE3C7D">
        <w:rPr>
          <w:b/>
          <w:bCs/>
          <w:color w:val="365F91"/>
          <w:sz w:val="72"/>
          <w:szCs w:val="72"/>
        </w:rPr>
        <w:t>I</w:t>
      </w:r>
      <w:r w:rsidR="00F13A29" w:rsidRPr="00EE3C7D">
        <w:rPr>
          <w:b/>
          <w:bCs/>
          <w:color w:val="365F91"/>
          <w:sz w:val="72"/>
          <w:szCs w:val="72"/>
        </w:rPr>
        <w:t>V</w:t>
      </w:r>
      <w:r w:rsidR="00CB360A" w:rsidRPr="00EE3C7D">
        <w:rPr>
          <w:b/>
          <w:bCs/>
          <w:color w:val="365F91"/>
          <w:sz w:val="72"/>
          <w:szCs w:val="72"/>
        </w:rPr>
        <w:t>.</w:t>
      </w:r>
      <w:r w:rsidR="00CB7EDD" w:rsidRPr="00EE3C7D">
        <w:rPr>
          <w:b/>
          <w:bCs/>
          <w:color w:val="365F91"/>
          <w:sz w:val="72"/>
          <w:szCs w:val="72"/>
        </w:rPr>
        <w:t xml:space="preserve"> </w:t>
      </w:r>
      <w:r w:rsidR="00CB360A" w:rsidRPr="00EE3C7D">
        <w:rPr>
          <w:b/>
          <w:bCs/>
          <w:color w:val="365F91"/>
          <w:sz w:val="72"/>
          <w:szCs w:val="72"/>
        </w:rPr>
        <w:t>ŽUPNÁ</w:t>
      </w:r>
    </w:p>
    <w:p w:rsidR="00C67638" w:rsidRPr="00EE3C7D" w:rsidRDefault="00C67638" w:rsidP="00416E3B">
      <w:pPr>
        <w:jc w:val="center"/>
        <w:rPr>
          <w:b/>
          <w:bCs/>
          <w:color w:val="365F91"/>
          <w:sz w:val="72"/>
          <w:szCs w:val="72"/>
        </w:rPr>
      </w:pPr>
      <w:r w:rsidRPr="00EE3C7D">
        <w:rPr>
          <w:b/>
          <w:bCs/>
          <w:color w:val="365F91"/>
          <w:sz w:val="72"/>
          <w:szCs w:val="72"/>
        </w:rPr>
        <w:t>OLYMPIÁDA</w:t>
      </w:r>
    </w:p>
    <w:p w:rsidR="00CB360A" w:rsidRPr="00EE3C7D" w:rsidRDefault="00CB360A" w:rsidP="00416E3B">
      <w:pPr>
        <w:jc w:val="center"/>
        <w:rPr>
          <w:b/>
          <w:bCs/>
          <w:color w:val="365F91"/>
          <w:sz w:val="72"/>
          <w:szCs w:val="72"/>
        </w:rPr>
      </w:pPr>
      <w:r w:rsidRPr="00EE3C7D">
        <w:rPr>
          <w:b/>
          <w:bCs/>
          <w:color w:val="365F91"/>
          <w:sz w:val="72"/>
          <w:szCs w:val="72"/>
        </w:rPr>
        <w:t>stred</w:t>
      </w:r>
      <w:r w:rsidR="008F6ACE">
        <w:rPr>
          <w:b/>
          <w:bCs/>
          <w:color w:val="365F91"/>
          <w:sz w:val="72"/>
          <w:szCs w:val="72"/>
        </w:rPr>
        <w:t>oškolákov</w:t>
      </w:r>
    </w:p>
    <w:p w:rsidR="00C67638" w:rsidRPr="00EE3C7D" w:rsidRDefault="00C67638" w:rsidP="00416E3B">
      <w:pPr>
        <w:jc w:val="center"/>
        <w:rPr>
          <w:b/>
          <w:bCs/>
          <w:color w:val="365F91"/>
          <w:sz w:val="72"/>
          <w:szCs w:val="72"/>
        </w:rPr>
      </w:pPr>
    </w:p>
    <w:p w:rsidR="00210752" w:rsidRPr="00EE3C7D" w:rsidRDefault="00CB360A" w:rsidP="00416E3B">
      <w:pPr>
        <w:jc w:val="center"/>
        <w:rPr>
          <w:b/>
          <w:bCs/>
          <w:color w:val="365F91"/>
          <w:sz w:val="72"/>
          <w:szCs w:val="72"/>
        </w:rPr>
      </w:pPr>
      <w:r w:rsidRPr="00EE3C7D">
        <w:rPr>
          <w:b/>
          <w:bCs/>
          <w:color w:val="365F91"/>
          <w:sz w:val="72"/>
          <w:szCs w:val="72"/>
        </w:rPr>
        <w:t>Trnavského samosprávneho kraja</w:t>
      </w:r>
    </w:p>
    <w:p w:rsidR="005A171A" w:rsidRPr="00EE3C7D" w:rsidRDefault="005A171A" w:rsidP="002F4CB9">
      <w:pPr>
        <w:jc w:val="both"/>
        <w:rPr>
          <w:b/>
          <w:bCs/>
          <w:color w:val="365F91"/>
          <w:sz w:val="72"/>
          <w:szCs w:val="72"/>
        </w:rPr>
      </w:pPr>
    </w:p>
    <w:p w:rsidR="00530B91" w:rsidRDefault="00530B91" w:rsidP="002F4CB9">
      <w:pPr>
        <w:jc w:val="both"/>
        <w:rPr>
          <w:b/>
          <w:bCs/>
          <w:color w:val="365F91"/>
          <w:sz w:val="72"/>
          <w:szCs w:val="72"/>
        </w:rPr>
      </w:pPr>
    </w:p>
    <w:p w:rsidR="00500493" w:rsidRDefault="00500493" w:rsidP="002F4CB9">
      <w:pPr>
        <w:jc w:val="both"/>
        <w:rPr>
          <w:b/>
          <w:bCs/>
          <w:color w:val="365F91"/>
          <w:sz w:val="72"/>
          <w:szCs w:val="72"/>
        </w:rPr>
      </w:pPr>
    </w:p>
    <w:p w:rsidR="00F36784" w:rsidRPr="00EE3C7D" w:rsidRDefault="009F5B3C" w:rsidP="00416E3B">
      <w:pPr>
        <w:jc w:val="center"/>
        <w:rPr>
          <w:b/>
          <w:bCs/>
          <w:color w:val="632423"/>
          <w:sz w:val="72"/>
          <w:szCs w:val="72"/>
        </w:rPr>
      </w:pPr>
      <w:r w:rsidRPr="00EE3C7D">
        <w:rPr>
          <w:b/>
          <w:bCs/>
          <w:color w:val="632423"/>
          <w:sz w:val="72"/>
          <w:szCs w:val="72"/>
        </w:rPr>
        <w:t>2</w:t>
      </w:r>
      <w:r w:rsidR="00C91E8E" w:rsidRPr="00EE3C7D">
        <w:rPr>
          <w:b/>
          <w:bCs/>
          <w:color w:val="632423"/>
          <w:sz w:val="72"/>
          <w:szCs w:val="72"/>
        </w:rPr>
        <w:t>3</w:t>
      </w:r>
      <w:r w:rsidRPr="00EE3C7D">
        <w:rPr>
          <w:b/>
          <w:bCs/>
          <w:color w:val="632423"/>
          <w:sz w:val="72"/>
          <w:szCs w:val="72"/>
        </w:rPr>
        <w:t>. – 2</w:t>
      </w:r>
      <w:r w:rsidR="00C91E8E" w:rsidRPr="00EE3C7D">
        <w:rPr>
          <w:b/>
          <w:bCs/>
          <w:color w:val="632423"/>
          <w:sz w:val="72"/>
          <w:szCs w:val="72"/>
        </w:rPr>
        <w:t>4</w:t>
      </w:r>
      <w:r w:rsidRPr="00EE3C7D">
        <w:rPr>
          <w:b/>
          <w:bCs/>
          <w:color w:val="632423"/>
          <w:sz w:val="72"/>
          <w:szCs w:val="72"/>
        </w:rPr>
        <w:t xml:space="preserve">. </w:t>
      </w:r>
      <w:r w:rsidR="00922695" w:rsidRPr="00EE3C7D">
        <w:rPr>
          <w:b/>
          <w:bCs/>
          <w:color w:val="632423"/>
          <w:sz w:val="72"/>
          <w:szCs w:val="72"/>
        </w:rPr>
        <w:t>apríl 20</w:t>
      </w:r>
      <w:r w:rsidR="00C91E8E" w:rsidRPr="00EE3C7D">
        <w:rPr>
          <w:b/>
          <w:bCs/>
          <w:color w:val="632423"/>
          <w:sz w:val="72"/>
          <w:szCs w:val="72"/>
        </w:rPr>
        <w:t>20</w:t>
      </w:r>
    </w:p>
    <w:p w:rsidR="00EE3C7D" w:rsidRDefault="00530B91" w:rsidP="00416E3B">
      <w:pPr>
        <w:jc w:val="center"/>
        <w:rPr>
          <w:b/>
          <w:bCs/>
          <w:color w:val="632423"/>
          <w:sz w:val="72"/>
          <w:szCs w:val="72"/>
        </w:rPr>
      </w:pPr>
      <w:r w:rsidRPr="00EE3C7D">
        <w:rPr>
          <w:b/>
          <w:bCs/>
          <w:color w:val="632423"/>
          <w:sz w:val="72"/>
          <w:szCs w:val="72"/>
        </w:rPr>
        <w:t>TRNAVA</w:t>
      </w:r>
    </w:p>
    <w:p w:rsidR="00530B91" w:rsidRDefault="00530B91" w:rsidP="00416E3B">
      <w:pPr>
        <w:jc w:val="center"/>
        <w:rPr>
          <w:rFonts w:ascii="Algerian" w:hAnsi="Algerian"/>
          <w:b/>
          <w:bCs/>
          <w:color w:val="632423"/>
          <w:sz w:val="72"/>
          <w:szCs w:val="72"/>
        </w:rPr>
      </w:pPr>
    </w:p>
    <w:p w:rsidR="00CB360A" w:rsidRPr="00F411E1" w:rsidRDefault="00EE3C7D" w:rsidP="00416E3B">
      <w:pPr>
        <w:ind w:left="-748" w:right="-517"/>
        <w:jc w:val="center"/>
        <w:rPr>
          <w:b/>
          <w:bCs/>
          <w:color w:val="365F91"/>
          <w:sz w:val="72"/>
          <w:szCs w:val="72"/>
        </w:rPr>
      </w:pPr>
      <w:r>
        <w:rPr>
          <w:b/>
          <w:bCs/>
          <w:color w:val="365F91"/>
          <w:sz w:val="72"/>
          <w:szCs w:val="72"/>
        </w:rPr>
        <w:t xml:space="preserve">Športové </w:t>
      </w:r>
      <w:r w:rsidR="005A171A" w:rsidRPr="00F411E1">
        <w:rPr>
          <w:b/>
          <w:bCs/>
          <w:color w:val="365F91"/>
          <w:sz w:val="72"/>
          <w:szCs w:val="72"/>
        </w:rPr>
        <w:t>PROPOZÍCIE</w:t>
      </w:r>
    </w:p>
    <w:p w:rsidR="00CB360A" w:rsidRDefault="00CB360A" w:rsidP="00416E3B">
      <w:pPr>
        <w:jc w:val="center"/>
      </w:pPr>
    </w:p>
    <w:p w:rsidR="00B81E4B" w:rsidRPr="00AA6E49" w:rsidRDefault="00B81E4B" w:rsidP="00416E3B">
      <w:pPr>
        <w:jc w:val="center"/>
      </w:pPr>
    </w:p>
    <w:p w:rsidR="00F36784" w:rsidRDefault="00F411E1" w:rsidP="002F4CB9">
      <w:pPr>
        <w:pStyle w:val="Nadpis2"/>
        <w:numPr>
          <w:ilvl w:val="0"/>
          <w:numId w:val="0"/>
        </w:numPr>
        <w:ind w:left="576" w:hanging="576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Všeobecné</w:t>
      </w:r>
      <w:r w:rsidRPr="003C67F1">
        <w:rPr>
          <w:i/>
          <w:sz w:val="36"/>
          <w:szCs w:val="36"/>
        </w:rPr>
        <w:t xml:space="preserve"> ustanovenia</w:t>
      </w:r>
      <w:r>
        <w:rPr>
          <w:i/>
          <w:sz w:val="36"/>
          <w:szCs w:val="36"/>
        </w:rPr>
        <w:t>:</w:t>
      </w:r>
    </w:p>
    <w:p w:rsidR="00F411E1" w:rsidRPr="00F411E1" w:rsidRDefault="00F411E1" w:rsidP="002F4CB9">
      <w:pPr>
        <w:jc w:val="both"/>
      </w:pPr>
    </w:p>
    <w:p w:rsidR="00CB360A" w:rsidRPr="00AA6E49" w:rsidRDefault="00CB360A" w:rsidP="002F4CB9">
      <w:pPr>
        <w:jc w:val="both"/>
      </w:pPr>
      <w:r w:rsidRPr="00AA6E49">
        <w:rPr>
          <w:b/>
          <w:bCs/>
        </w:rPr>
        <w:t>Vyhlasovateľ:</w:t>
      </w:r>
      <w:r w:rsidR="00413B8D" w:rsidRPr="00AA6E49">
        <w:t xml:space="preserve"> </w:t>
      </w:r>
      <w:r w:rsidR="00413B8D" w:rsidRPr="00AA6E49">
        <w:tab/>
        <w:t>Trnavský sa</w:t>
      </w:r>
      <w:r w:rsidRPr="00AA6E49">
        <w:t>mosprávny kraj</w:t>
      </w:r>
    </w:p>
    <w:p w:rsidR="00CB360A" w:rsidRPr="00AA6E49" w:rsidRDefault="00CB360A" w:rsidP="002F4CB9">
      <w:pPr>
        <w:ind w:left="2124" w:hanging="2124"/>
        <w:jc w:val="both"/>
      </w:pPr>
      <w:r w:rsidRPr="00AA6E49">
        <w:t xml:space="preserve"> </w:t>
      </w:r>
    </w:p>
    <w:p w:rsidR="00CB360A" w:rsidRPr="00AA6E49" w:rsidRDefault="00CB360A" w:rsidP="002F4CB9">
      <w:pPr>
        <w:ind w:left="2124" w:hanging="2124"/>
        <w:jc w:val="both"/>
      </w:pPr>
      <w:r w:rsidRPr="00AA6E49">
        <w:rPr>
          <w:b/>
          <w:bCs/>
        </w:rPr>
        <w:t>Organizátor:</w:t>
      </w:r>
      <w:r w:rsidRPr="00AA6E49">
        <w:rPr>
          <w:b/>
          <w:bCs/>
        </w:rPr>
        <w:tab/>
      </w:r>
      <w:r w:rsidRPr="00AA6E49">
        <w:t xml:space="preserve">Trnavský samosprávny kraj, </w:t>
      </w:r>
      <w:r w:rsidR="002E5155" w:rsidRPr="00AA6E49">
        <w:t>Slovenská asociácia športu na školách</w:t>
      </w:r>
      <w:r w:rsidR="00197880" w:rsidRPr="00AA6E49">
        <w:t xml:space="preserve"> (Krajský klub SAŠŠ v Trnave)</w:t>
      </w:r>
      <w:r w:rsidR="00D85679" w:rsidRPr="00AA6E49">
        <w:t xml:space="preserve"> v</w:t>
      </w:r>
      <w:r w:rsidR="00701AFC" w:rsidRPr="00AA6E49">
        <w:t> </w:t>
      </w:r>
      <w:r w:rsidR="00D85679" w:rsidRPr="00AA6E49">
        <w:t>spolupráci</w:t>
      </w:r>
      <w:r w:rsidR="00701AFC" w:rsidRPr="00AA6E49">
        <w:t xml:space="preserve"> so</w:t>
      </w:r>
      <w:r w:rsidR="00426714" w:rsidRPr="00AA6E49">
        <w:t xml:space="preserve"> </w:t>
      </w:r>
      <w:r w:rsidR="00473BB4" w:rsidRPr="00AA6E49">
        <w:t xml:space="preserve">strednými </w:t>
      </w:r>
      <w:r w:rsidR="00426714" w:rsidRPr="00AA6E49">
        <w:t>školami</w:t>
      </w:r>
      <w:r w:rsidR="009A0B77" w:rsidRPr="00AA6E49">
        <w:t xml:space="preserve"> </w:t>
      </w:r>
      <w:r w:rsidR="00473BB4" w:rsidRPr="00AA6E49">
        <w:t xml:space="preserve">Trnavského kraja </w:t>
      </w:r>
      <w:r w:rsidRPr="00AA6E49">
        <w:t>a  ďalšími telovýchovnými subjek</w:t>
      </w:r>
      <w:r w:rsidR="00426714" w:rsidRPr="00AA6E49">
        <w:t>t</w:t>
      </w:r>
      <w:r w:rsidRPr="00AA6E49">
        <w:t>mi</w:t>
      </w:r>
      <w:r w:rsidR="00426714" w:rsidRPr="00AA6E49">
        <w:t>.</w:t>
      </w:r>
    </w:p>
    <w:p w:rsidR="00CB360A" w:rsidRPr="00AA6E49" w:rsidRDefault="00CB360A" w:rsidP="002F4CB9">
      <w:pPr>
        <w:jc w:val="both"/>
      </w:pPr>
    </w:p>
    <w:p w:rsidR="00CB360A" w:rsidRPr="00AA6E49" w:rsidRDefault="00CB360A" w:rsidP="002F4CB9">
      <w:pPr>
        <w:jc w:val="both"/>
        <w:rPr>
          <w:b/>
        </w:rPr>
      </w:pPr>
      <w:r w:rsidRPr="00AA6E49">
        <w:rPr>
          <w:b/>
          <w:bCs/>
        </w:rPr>
        <w:t>Termín:</w:t>
      </w:r>
      <w:r w:rsidRPr="00AA6E49">
        <w:t xml:space="preserve"> </w:t>
      </w:r>
      <w:r w:rsidRPr="00AA6E49">
        <w:tab/>
      </w:r>
      <w:r w:rsidRPr="00AA6E49">
        <w:tab/>
      </w:r>
      <w:r w:rsidR="00B61413">
        <w:rPr>
          <w:b/>
        </w:rPr>
        <w:t>23</w:t>
      </w:r>
      <w:r w:rsidR="00173BA5" w:rsidRPr="00173BA5">
        <w:rPr>
          <w:b/>
        </w:rPr>
        <w:t>. – 2</w:t>
      </w:r>
      <w:r w:rsidR="00B61413">
        <w:rPr>
          <w:b/>
        </w:rPr>
        <w:t>4</w:t>
      </w:r>
      <w:r w:rsidR="00173BA5" w:rsidRPr="00173BA5">
        <w:rPr>
          <w:b/>
        </w:rPr>
        <w:t>.</w:t>
      </w:r>
      <w:r w:rsidRPr="00173BA5">
        <w:rPr>
          <w:b/>
        </w:rPr>
        <w:t xml:space="preserve"> apríla</w:t>
      </w:r>
      <w:r w:rsidRPr="00AA6E49">
        <w:t xml:space="preserve"> </w:t>
      </w:r>
      <w:r w:rsidRPr="00AA6E49">
        <w:rPr>
          <w:b/>
        </w:rPr>
        <w:t xml:space="preserve"> 20</w:t>
      </w:r>
      <w:r w:rsidR="00B61413">
        <w:rPr>
          <w:b/>
        </w:rPr>
        <w:t>20</w:t>
      </w:r>
    </w:p>
    <w:p w:rsidR="00197880" w:rsidRPr="00AA6E49" w:rsidRDefault="00197880" w:rsidP="002F4CB9">
      <w:pPr>
        <w:jc w:val="both"/>
      </w:pPr>
    </w:p>
    <w:p w:rsidR="00AB4336" w:rsidRPr="00AA6E49" w:rsidRDefault="00CB360A" w:rsidP="002F4CB9">
      <w:pPr>
        <w:ind w:left="2124" w:hanging="2124"/>
        <w:jc w:val="both"/>
      </w:pPr>
      <w:r w:rsidRPr="00AA6E49">
        <w:rPr>
          <w:b/>
          <w:bCs/>
        </w:rPr>
        <w:t>Účastníci:</w:t>
      </w:r>
      <w:r w:rsidRPr="00AA6E49">
        <w:t xml:space="preserve"> </w:t>
      </w:r>
      <w:r w:rsidRPr="00AA6E49">
        <w:tab/>
        <w:t xml:space="preserve">a)  </w:t>
      </w:r>
      <w:r w:rsidRPr="00AA6E49">
        <w:tab/>
        <w:t xml:space="preserve">Víťazné družstvá z okresných kôl </w:t>
      </w:r>
      <w:r w:rsidR="00614BBD" w:rsidRPr="00AA6E49">
        <w:t>stredo</w:t>
      </w:r>
      <w:r w:rsidRPr="00AA6E49">
        <w:t xml:space="preserve">školských športových súťaží </w:t>
      </w:r>
      <w:r w:rsidRPr="00AA6E49">
        <w:rPr>
          <w:b/>
        </w:rPr>
        <w:t>v</w:t>
      </w:r>
      <w:r w:rsidR="00FA4C70" w:rsidRPr="00AA6E49">
        <w:rPr>
          <w:b/>
        </w:rPr>
        <w:t>o</w:t>
      </w:r>
      <w:r w:rsidRPr="00AA6E49">
        <w:rPr>
          <w:b/>
        </w:rPr>
        <w:t xml:space="preserve"> volejbale, hádzanej, </w:t>
      </w:r>
      <w:r w:rsidR="00424C3A" w:rsidRPr="00AA6E49">
        <w:rPr>
          <w:b/>
        </w:rPr>
        <w:t>basketbale</w:t>
      </w:r>
      <w:r w:rsidR="00AB4336" w:rsidRPr="00AA6E49">
        <w:rPr>
          <w:b/>
        </w:rPr>
        <w:t xml:space="preserve">, </w:t>
      </w:r>
      <w:proofErr w:type="spellStart"/>
      <w:r w:rsidR="00C400B3" w:rsidRPr="00AA6E49">
        <w:rPr>
          <w:b/>
        </w:rPr>
        <w:t>florbale</w:t>
      </w:r>
      <w:proofErr w:type="spellEnd"/>
      <w:r w:rsidR="00C400B3" w:rsidRPr="00AA6E49">
        <w:rPr>
          <w:b/>
        </w:rPr>
        <w:t xml:space="preserve">, </w:t>
      </w:r>
      <w:r w:rsidR="007D3775">
        <w:rPr>
          <w:b/>
        </w:rPr>
        <w:t xml:space="preserve">orientačnom behu, </w:t>
      </w:r>
      <w:r w:rsidR="00473BB4" w:rsidRPr="00AA6E49">
        <w:rPr>
          <w:b/>
        </w:rPr>
        <w:t xml:space="preserve">futbale </w:t>
      </w:r>
      <w:r w:rsidR="00473BB4" w:rsidRPr="00AA6E49">
        <w:t xml:space="preserve">chlapcov, </w:t>
      </w:r>
      <w:r w:rsidRPr="00AA6E49">
        <w:rPr>
          <w:b/>
        </w:rPr>
        <w:t>silov</w:t>
      </w:r>
      <w:r w:rsidR="00843001" w:rsidRPr="00AA6E49">
        <w:rPr>
          <w:b/>
        </w:rPr>
        <w:t>o</w:t>
      </w:r>
      <w:r w:rsidR="00473BB4" w:rsidRPr="00AA6E49">
        <w:rPr>
          <w:b/>
        </w:rPr>
        <w:t xml:space="preserve">m </w:t>
      </w:r>
      <w:r w:rsidRPr="00AA6E49">
        <w:rPr>
          <w:b/>
        </w:rPr>
        <w:t xml:space="preserve"> päťboj</w:t>
      </w:r>
      <w:r w:rsidR="00843001" w:rsidRPr="00AA6E49">
        <w:rPr>
          <w:b/>
        </w:rPr>
        <w:t xml:space="preserve">i </w:t>
      </w:r>
      <w:r w:rsidRPr="00AA6E49">
        <w:t>chlapcov</w:t>
      </w:r>
      <w:r w:rsidRPr="00AA6E49">
        <w:rPr>
          <w:b/>
        </w:rPr>
        <w:t xml:space="preserve"> </w:t>
      </w:r>
      <w:r w:rsidRPr="00AA6E49">
        <w:t>a</w:t>
      </w:r>
      <w:r w:rsidR="00197880" w:rsidRPr="00AA6E49">
        <w:t xml:space="preserve"> dievčat,  </w:t>
      </w:r>
      <w:r w:rsidRPr="00AA6E49">
        <w:t xml:space="preserve">jednotlivci </w:t>
      </w:r>
      <w:r w:rsidR="007044B8">
        <w:t xml:space="preserve">v </w:t>
      </w:r>
      <w:r w:rsidRPr="00AA6E49">
        <w:rPr>
          <w:b/>
        </w:rPr>
        <w:t>atletik</w:t>
      </w:r>
      <w:r w:rsidR="007044B8">
        <w:rPr>
          <w:b/>
        </w:rPr>
        <w:t>e</w:t>
      </w:r>
      <w:r w:rsidRPr="00AA6E49">
        <w:t>, prípadne ďalší nominovaní jednotlivci a účastníci, ktorí získali zelenú kartu podľa ustanovenia K</w:t>
      </w:r>
      <w:r w:rsidR="00C400B3" w:rsidRPr="00AA6E49">
        <w:t>K</w:t>
      </w:r>
      <w:r w:rsidRPr="00AA6E49">
        <w:t xml:space="preserve"> SAŠŠ.</w:t>
      </w:r>
      <w:r w:rsidR="00415A0B" w:rsidRPr="00AA6E49">
        <w:t xml:space="preserve"> Títo sa však </w:t>
      </w:r>
      <w:r w:rsidR="00415A0B" w:rsidRPr="00AA6E49">
        <w:rPr>
          <w:b/>
        </w:rPr>
        <w:t>nemôžu</w:t>
      </w:r>
      <w:r w:rsidR="00415A0B" w:rsidRPr="00AA6E49">
        <w:t xml:space="preserve"> pri prípadnom víťazstve zúčastniť M</w:t>
      </w:r>
      <w:r w:rsidR="007044B8">
        <w:t>ajstrovstiev</w:t>
      </w:r>
      <w:r w:rsidR="00415A0B" w:rsidRPr="00AA6E49">
        <w:t xml:space="preserve"> SR.</w:t>
      </w:r>
    </w:p>
    <w:p w:rsidR="00AB4336" w:rsidRPr="00AA6E49" w:rsidRDefault="00AB4336" w:rsidP="002F4CB9">
      <w:pPr>
        <w:ind w:left="2124" w:hanging="2124"/>
        <w:jc w:val="both"/>
      </w:pPr>
    </w:p>
    <w:p w:rsidR="00CB360A" w:rsidRPr="00AA6E49" w:rsidRDefault="00AB4336" w:rsidP="002F4CB9">
      <w:pPr>
        <w:ind w:left="2124"/>
        <w:jc w:val="both"/>
      </w:pPr>
      <w:r w:rsidRPr="00AA6E49">
        <w:rPr>
          <w:bCs/>
        </w:rPr>
        <w:t>b)</w:t>
      </w:r>
      <w:r w:rsidRPr="00AA6E49">
        <w:rPr>
          <w:b/>
          <w:bCs/>
        </w:rPr>
        <w:t xml:space="preserve"> </w:t>
      </w:r>
      <w:r w:rsidR="00415A0B" w:rsidRPr="00AA6E49">
        <w:t xml:space="preserve"> </w:t>
      </w:r>
      <w:r w:rsidRPr="00AA6E49">
        <w:t>Nominovan</w:t>
      </w:r>
      <w:r w:rsidR="006713B0" w:rsidRPr="00AA6E49">
        <w:t xml:space="preserve">í účastníci v športoch </w:t>
      </w:r>
      <w:r w:rsidR="00001693" w:rsidRPr="00AA6E49">
        <w:rPr>
          <w:b/>
        </w:rPr>
        <w:t>futbal</w:t>
      </w:r>
      <w:r w:rsidR="00AA1153">
        <w:t xml:space="preserve"> dievčat</w:t>
      </w:r>
      <w:r w:rsidR="008C3648">
        <w:t xml:space="preserve">, </w:t>
      </w:r>
      <w:r w:rsidR="008C3648" w:rsidRPr="008C3648">
        <w:rPr>
          <w:b/>
        </w:rPr>
        <w:t xml:space="preserve">netradičné športové </w:t>
      </w:r>
      <w:r w:rsidR="00D738C2">
        <w:rPr>
          <w:b/>
        </w:rPr>
        <w:t xml:space="preserve">hry </w:t>
      </w:r>
      <w:r w:rsidR="00AA1153">
        <w:t xml:space="preserve">- </w:t>
      </w:r>
      <w:r w:rsidR="006713B0" w:rsidRPr="00AA6E49">
        <w:t>podľa individuálneho súťažného plánu</w:t>
      </w:r>
      <w:r w:rsidR="00987E1B" w:rsidRPr="00AA6E49">
        <w:t>.</w:t>
      </w:r>
    </w:p>
    <w:p w:rsidR="00CB360A" w:rsidRPr="00AA6E49" w:rsidRDefault="00CB360A" w:rsidP="002F4CB9">
      <w:pPr>
        <w:ind w:left="2124" w:hanging="2124"/>
        <w:jc w:val="both"/>
        <w:rPr>
          <w:b/>
          <w:bCs/>
        </w:rPr>
      </w:pPr>
      <w:r w:rsidRPr="00AA6E49">
        <w:rPr>
          <w:b/>
          <w:bCs/>
        </w:rPr>
        <w:tab/>
      </w:r>
    </w:p>
    <w:p w:rsidR="00CB360A" w:rsidRPr="00AA6E49" w:rsidRDefault="00614BBD" w:rsidP="002F4CB9">
      <w:pPr>
        <w:ind w:left="2124" w:hanging="2124"/>
        <w:jc w:val="both"/>
      </w:pPr>
      <w:r w:rsidRPr="00AA6E49">
        <w:rPr>
          <w:b/>
          <w:bCs/>
        </w:rPr>
        <w:t>Sprie</w:t>
      </w:r>
      <w:r w:rsidR="00CB360A" w:rsidRPr="00AA6E49">
        <w:rPr>
          <w:b/>
          <w:bCs/>
        </w:rPr>
        <w:t>vod:</w:t>
      </w:r>
      <w:r w:rsidR="00CB360A" w:rsidRPr="00AA6E49">
        <w:t xml:space="preserve">      </w:t>
      </w:r>
      <w:r w:rsidR="00CB360A" w:rsidRPr="00AA6E49">
        <w:tab/>
        <w:t>Pri kolektívnych športoch družstvo sprevádzajú max. dvaja vedúci, v silovom päťboji jeden vedúci. V atletike  sa počet vedúcich riadi všeobecne platnými predpismi a rozhodnutím príslušn</w:t>
      </w:r>
      <w:r w:rsidR="00AA467D" w:rsidRPr="00AA6E49">
        <w:t>ého</w:t>
      </w:r>
      <w:r w:rsidR="00CB360A" w:rsidRPr="00AA6E49">
        <w:t xml:space="preserve"> </w:t>
      </w:r>
      <w:r w:rsidR="005B7630" w:rsidRPr="00AA6E49">
        <w:t>O</w:t>
      </w:r>
      <w:r w:rsidR="00CB360A" w:rsidRPr="00AA6E49">
        <w:t>kresn</w:t>
      </w:r>
      <w:r w:rsidR="00AA467D" w:rsidRPr="00AA6E49">
        <w:t>ého klubu</w:t>
      </w:r>
      <w:r w:rsidR="00CB360A" w:rsidRPr="00AA6E49">
        <w:t xml:space="preserve"> SAŠŠ. Pri </w:t>
      </w:r>
      <w:r w:rsidRPr="00AA6E49">
        <w:t>sprie</w:t>
      </w:r>
      <w:r w:rsidR="00CB360A" w:rsidRPr="00AA6E49">
        <w:t>vode nad rámec stanoveného limitu, organizátor neuhrádza náklady spojené s jeho pobytom.</w:t>
      </w:r>
    </w:p>
    <w:p w:rsidR="00CB360A" w:rsidRPr="00AA6E49" w:rsidRDefault="00CB360A" w:rsidP="002F4CB9">
      <w:pPr>
        <w:ind w:left="1500" w:hanging="1500"/>
        <w:jc w:val="both"/>
        <w:rPr>
          <w:b/>
        </w:rPr>
      </w:pPr>
    </w:p>
    <w:p w:rsidR="00FA4C70" w:rsidRPr="00AA6E49" w:rsidRDefault="00CB360A" w:rsidP="002F4CB9">
      <w:pPr>
        <w:jc w:val="both"/>
      </w:pPr>
      <w:r w:rsidRPr="00AA6E49">
        <w:rPr>
          <w:b/>
          <w:bCs/>
        </w:rPr>
        <w:t>Vekové kategórie:</w:t>
      </w:r>
      <w:r w:rsidRPr="00AA6E49">
        <w:t xml:space="preserve"> </w:t>
      </w:r>
      <w:r w:rsidRPr="00AA6E49">
        <w:tab/>
      </w:r>
      <w:r w:rsidR="00FE700B" w:rsidRPr="00AA6E49">
        <w:t>Žiaci a žiačky</w:t>
      </w:r>
      <w:r w:rsidRPr="00AA6E49">
        <w:t xml:space="preserve"> stredných škôl  </w:t>
      </w:r>
      <w:proofErr w:type="spellStart"/>
      <w:r w:rsidRPr="00AA6E49">
        <w:t>nar</w:t>
      </w:r>
      <w:proofErr w:type="spellEnd"/>
      <w:r w:rsidRPr="00AA6E49">
        <w:t>. 1.</w:t>
      </w:r>
      <w:r w:rsidR="00DB46C3" w:rsidRPr="00AA6E49">
        <w:t xml:space="preserve"> 1</w:t>
      </w:r>
      <w:r w:rsidRPr="00AA6E49">
        <w:t xml:space="preserve">. </w:t>
      </w:r>
      <w:r w:rsidR="00361BB7">
        <w:t>2000</w:t>
      </w:r>
      <w:r w:rsidRPr="00AA6E49">
        <w:t xml:space="preserve"> a</w:t>
      </w:r>
      <w:r w:rsidR="008B4A4E" w:rsidRPr="00AA6E49">
        <w:t> </w:t>
      </w:r>
      <w:r w:rsidRPr="00AA6E49">
        <w:t>mladší</w:t>
      </w:r>
    </w:p>
    <w:p w:rsidR="00FA4C70" w:rsidRPr="00AA6E49" w:rsidRDefault="00FA4C70" w:rsidP="002F4CB9">
      <w:pPr>
        <w:jc w:val="both"/>
      </w:pPr>
    </w:p>
    <w:p w:rsidR="00CB360A" w:rsidRPr="00AA6E49" w:rsidRDefault="00CB360A" w:rsidP="002F4CB9">
      <w:pPr>
        <w:ind w:left="2124" w:hanging="2124"/>
        <w:jc w:val="both"/>
      </w:pPr>
      <w:r w:rsidRPr="00AA6E49">
        <w:rPr>
          <w:b/>
          <w:bCs/>
        </w:rPr>
        <w:t>Úhrada:</w:t>
      </w:r>
      <w:r w:rsidRPr="00AA6E49">
        <w:t xml:space="preserve"> </w:t>
      </w:r>
      <w:r w:rsidRPr="00AA6E49">
        <w:tab/>
        <w:t>Náklady hradí vyhlasovateľ v rozsahu uvedenom v organizačných pokynoch.</w:t>
      </w:r>
    </w:p>
    <w:p w:rsidR="00690ADF" w:rsidRPr="00AA6E49" w:rsidRDefault="00690ADF" w:rsidP="002F4CB9">
      <w:pPr>
        <w:ind w:left="2124" w:hanging="2124"/>
        <w:jc w:val="both"/>
      </w:pPr>
    </w:p>
    <w:p w:rsidR="006071D4" w:rsidRDefault="00690ADF" w:rsidP="002F4CB9">
      <w:pPr>
        <w:ind w:left="2124" w:hanging="2124"/>
        <w:jc w:val="both"/>
      </w:pPr>
      <w:r w:rsidRPr="00AA6E49">
        <w:rPr>
          <w:b/>
          <w:bCs/>
        </w:rPr>
        <w:t>Prihlášky:</w:t>
      </w:r>
      <w:r w:rsidRPr="00AA6E49">
        <w:t xml:space="preserve"> </w:t>
      </w:r>
      <w:r w:rsidRPr="00AA6E49">
        <w:tab/>
      </w:r>
      <w:r w:rsidR="00DB46C3" w:rsidRPr="00AA6E49">
        <w:t xml:space="preserve">Vloženie súpisky </w:t>
      </w:r>
      <w:r w:rsidR="00DB46C3" w:rsidRPr="00AA6E49">
        <w:rPr>
          <w:b/>
        </w:rPr>
        <w:t>p</w:t>
      </w:r>
      <w:r w:rsidR="001A0BB7" w:rsidRPr="00AA6E49">
        <w:rPr>
          <w:b/>
        </w:rPr>
        <w:t xml:space="preserve">rostredníctvom školského športového portálu </w:t>
      </w:r>
      <w:hyperlink r:id="rId11" w:history="1">
        <w:r w:rsidR="001A0BB7" w:rsidRPr="00AA6E49">
          <w:rPr>
            <w:rStyle w:val="Hypertextovprepojenie"/>
            <w:u w:val="none"/>
          </w:rPr>
          <w:t>www.skolskysport.sk</w:t>
        </w:r>
      </w:hyperlink>
      <w:r w:rsidR="00DB46C3" w:rsidRPr="00AA6E49">
        <w:t xml:space="preserve"> </w:t>
      </w:r>
      <w:r w:rsidR="00DB46C3" w:rsidRPr="00950995">
        <w:rPr>
          <w:u w:val="single"/>
        </w:rPr>
        <w:t>a</w:t>
      </w:r>
      <w:r w:rsidR="00466582" w:rsidRPr="00950995">
        <w:rPr>
          <w:u w:val="single"/>
        </w:rPr>
        <w:t> </w:t>
      </w:r>
      <w:r w:rsidR="00DB46C3" w:rsidRPr="00950995">
        <w:rPr>
          <w:u w:val="single"/>
        </w:rPr>
        <w:t>z</w:t>
      </w:r>
      <w:r w:rsidR="002A2506" w:rsidRPr="00950995">
        <w:rPr>
          <w:u w:val="single"/>
        </w:rPr>
        <w:t>aslaním</w:t>
      </w:r>
      <w:r w:rsidR="00466582" w:rsidRPr="00AA6E49">
        <w:t xml:space="preserve"> </w:t>
      </w:r>
      <w:r w:rsidR="00466582" w:rsidRPr="00AA6E49">
        <w:rPr>
          <w:b/>
        </w:rPr>
        <w:t xml:space="preserve">prihlášky </w:t>
      </w:r>
      <w:r w:rsidR="00466582" w:rsidRPr="00AA6E49">
        <w:t>v prílohe</w:t>
      </w:r>
      <w:r w:rsidR="002A2506" w:rsidRPr="00AA6E49">
        <w:t xml:space="preserve"> </w:t>
      </w:r>
      <w:r w:rsidR="001006D4">
        <w:t xml:space="preserve">(a súpisky z portálu) </w:t>
      </w:r>
      <w:r w:rsidR="002A2506" w:rsidRPr="00AA6E49">
        <w:t xml:space="preserve">na e mail </w:t>
      </w:r>
      <w:hyperlink r:id="rId12" w:history="1">
        <w:r w:rsidR="002A2506" w:rsidRPr="00AA6E49">
          <w:rPr>
            <w:rStyle w:val="Hypertextovprepojenie"/>
            <w:u w:val="none"/>
          </w:rPr>
          <w:t>ristova@sass.sk</w:t>
        </w:r>
      </w:hyperlink>
      <w:r w:rsidR="002A2506" w:rsidRPr="00AA6E49">
        <w:t xml:space="preserve">. </w:t>
      </w:r>
    </w:p>
    <w:p w:rsidR="00690ADF" w:rsidRPr="00AA6E49" w:rsidRDefault="006071D4" w:rsidP="002F4CB9">
      <w:pPr>
        <w:ind w:left="2124"/>
        <w:jc w:val="both"/>
      </w:pPr>
      <w:r>
        <w:t>V športoch futbal D a Netradičné Hry iba prihláška v prílohe.</w:t>
      </w:r>
    </w:p>
    <w:p w:rsidR="00466582" w:rsidRPr="00AA6E49" w:rsidRDefault="00466582" w:rsidP="002F4CB9">
      <w:pPr>
        <w:ind w:left="2124" w:hanging="2124"/>
        <w:jc w:val="both"/>
      </w:pPr>
    </w:p>
    <w:p w:rsidR="008217AE" w:rsidRPr="00950995" w:rsidRDefault="008217AE" w:rsidP="002F4CB9">
      <w:pPr>
        <w:ind w:left="1416" w:firstLine="708"/>
        <w:jc w:val="both"/>
        <w:rPr>
          <w:sz w:val="32"/>
          <w:szCs w:val="32"/>
        </w:rPr>
      </w:pPr>
      <w:r w:rsidRPr="00950995">
        <w:rPr>
          <w:b/>
          <w:color w:val="FF0000"/>
          <w:sz w:val="32"/>
          <w:szCs w:val="32"/>
        </w:rPr>
        <w:t xml:space="preserve">Najneskôr do </w:t>
      </w:r>
      <w:r w:rsidR="00466582" w:rsidRPr="00950995">
        <w:rPr>
          <w:b/>
          <w:color w:val="FF0000"/>
          <w:sz w:val="32"/>
          <w:szCs w:val="32"/>
        </w:rPr>
        <w:t>1</w:t>
      </w:r>
      <w:r w:rsidR="00655EC5" w:rsidRPr="00950995">
        <w:rPr>
          <w:b/>
          <w:color w:val="FF0000"/>
          <w:sz w:val="32"/>
          <w:szCs w:val="32"/>
        </w:rPr>
        <w:t>5</w:t>
      </w:r>
      <w:r w:rsidRPr="00950995">
        <w:rPr>
          <w:b/>
          <w:color w:val="FF0000"/>
          <w:sz w:val="32"/>
          <w:szCs w:val="32"/>
        </w:rPr>
        <w:t>. apríla 20</w:t>
      </w:r>
      <w:r w:rsidR="006B45F7" w:rsidRPr="00950995">
        <w:rPr>
          <w:b/>
          <w:color w:val="FF0000"/>
          <w:sz w:val="32"/>
          <w:szCs w:val="32"/>
        </w:rPr>
        <w:t>20</w:t>
      </w:r>
      <w:r w:rsidRPr="00950995">
        <w:rPr>
          <w:b/>
          <w:color w:val="FF0000"/>
          <w:sz w:val="32"/>
          <w:szCs w:val="32"/>
        </w:rPr>
        <w:t>.</w:t>
      </w:r>
    </w:p>
    <w:p w:rsidR="00025DEF" w:rsidRPr="00AA6E49" w:rsidRDefault="00025DEF" w:rsidP="002F4CB9">
      <w:pPr>
        <w:ind w:left="2124" w:hanging="2124"/>
        <w:jc w:val="both"/>
      </w:pPr>
    </w:p>
    <w:p w:rsidR="008E0912" w:rsidRDefault="008E0912" w:rsidP="002F4CB9">
      <w:pPr>
        <w:ind w:left="2124"/>
        <w:jc w:val="both"/>
        <w:rPr>
          <w:b/>
        </w:rPr>
      </w:pPr>
      <w:r>
        <w:rPr>
          <w:b/>
        </w:rPr>
        <w:t xml:space="preserve">POZOR!!! </w:t>
      </w:r>
    </w:p>
    <w:p w:rsidR="007620DC" w:rsidRDefault="008E0912" w:rsidP="002F4CB9">
      <w:pPr>
        <w:ind w:left="2124"/>
        <w:jc w:val="both"/>
        <w:rPr>
          <w:rFonts w:ascii="Calibri" w:hAnsi="Calibri" w:cs="Calibri"/>
          <w:lang w:eastAsia="en-US"/>
        </w:rPr>
      </w:pPr>
      <w:r w:rsidRPr="008E0912">
        <w:rPr>
          <w:b/>
        </w:rPr>
        <w:t xml:space="preserve">Účastníci v </w:t>
      </w:r>
      <w:r>
        <w:rPr>
          <w:b/>
        </w:rPr>
        <w:t>ATLETIKE</w:t>
      </w:r>
      <w:r w:rsidRPr="008E0912">
        <w:rPr>
          <w:b/>
        </w:rPr>
        <w:t xml:space="preserve"> </w:t>
      </w:r>
      <w:r w:rsidRPr="008E0912">
        <w:t xml:space="preserve">nahrávajú prihlášky </w:t>
      </w:r>
      <w:r w:rsidR="00D738C2">
        <w:t xml:space="preserve">aj </w:t>
      </w:r>
      <w:r w:rsidRPr="008E0912">
        <w:t>na -</w:t>
      </w:r>
      <w:r w:rsidRPr="008E0912">
        <w:rPr>
          <w:b/>
        </w:rPr>
        <w:t xml:space="preserve"> </w:t>
      </w:r>
      <w:hyperlink r:id="rId13" w:history="1">
        <w:r w:rsidR="007620DC">
          <w:rPr>
            <w:rStyle w:val="Hypertextovprepojenie"/>
            <w:rFonts w:ascii="Calibri" w:hAnsi="Calibri" w:cs="Calibri"/>
          </w:rPr>
          <w:t>https://www.hrdosport.sk/Entries/Create/428</w:t>
        </w:r>
      </w:hyperlink>
    </w:p>
    <w:p w:rsidR="002D6298" w:rsidRPr="00AA6E49" w:rsidRDefault="007620DC" w:rsidP="002F4CB9">
      <w:pPr>
        <w:ind w:left="2124"/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:rsidR="00690ADF" w:rsidRPr="00AA6E49" w:rsidRDefault="002D6298" w:rsidP="002F4CB9">
      <w:pPr>
        <w:jc w:val="both"/>
      </w:pPr>
      <w:r w:rsidRPr="00AA6E49">
        <w:rPr>
          <w:b/>
        </w:rPr>
        <w:t>Informácie:</w:t>
      </w:r>
      <w:r w:rsidRPr="00AA6E49">
        <w:rPr>
          <w:b/>
        </w:rPr>
        <w:tab/>
      </w:r>
      <w:r w:rsidRPr="00AA6E49">
        <w:rPr>
          <w:b/>
        </w:rPr>
        <w:tab/>
      </w:r>
      <w:r w:rsidR="00FC72FA" w:rsidRPr="00AA6E49">
        <w:rPr>
          <w:b/>
        </w:rPr>
        <w:t xml:space="preserve">Mgr. </w:t>
      </w:r>
      <w:r w:rsidR="00690ADF" w:rsidRPr="00AA6E49">
        <w:rPr>
          <w:b/>
        </w:rPr>
        <w:t xml:space="preserve">Andrea </w:t>
      </w:r>
      <w:proofErr w:type="spellStart"/>
      <w:r w:rsidR="00690ADF" w:rsidRPr="00AA6E49">
        <w:rPr>
          <w:b/>
        </w:rPr>
        <w:t>Ristová</w:t>
      </w:r>
      <w:proofErr w:type="spellEnd"/>
      <w:r w:rsidR="000B0605" w:rsidRPr="00AA6E49">
        <w:rPr>
          <w:b/>
        </w:rPr>
        <w:t xml:space="preserve">, </w:t>
      </w:r>
      <w:r w:rsidR="00690ADF" w:rsidRPr="00AA6E49">
        <w:rPr>
          <w:b/>
        </w:rPr>
        <w:t xml:space="preserve"> </w:t>
      </w:r>
      <w:hyperlink r:id="rId14" w:history="1">
        <w:r w:rsidR="000B2800" w:rsidRPr="00AA6E49">
          <w:rPr>
            <w:rStyle w:val="Hypertextovprepojenie"/>
            <w:u w:val="none"/>
          </w:rPr>
          <w:t>ristova@sass.sk</w:t>
        </w:r>
      </w:hyperlink>
    </w:p>
    <w:p w:rsidR="000B2800" w:rsidRPr="00AA6E49" w:rsidRDefault="000B2800" w:rsidP="002F4CB9">
      <w:pPr>
        <w:jc w:val="both"/>
      </w:pPr>
    </w:p>
    <w:p w:rsidR="000B2800" w:rsidRPr="00AA6E49" w:rsidRDefault="000B2800" w:rsidP="002F4CB9">
      <w:pPr>
        <w:jc w:val="both"/>
      </w:pPr>
      <w:r w:rsidRPr="00AA6E49">
        <w:tab/>
      </w:r>
      <w:r w:rsidRPr="00AA6E49">
        <w:tab/>
      </w:r>
      <w:r w:rsidRPr="00AA6E49">
        <w:tab/>
        <w:t>Kontakty na jednotlivých riaditeľov športových disciplín v prílohe.</w:t>
      </w:r>
    </w:p>
    <w:p w:rsidR="001A0BB7" w:rsidRPr="00AA6E49" w:rsidRDefault="001A0BB7" w:rsidP="002F4CB9">
      <w:pPr>
        <w:ind w:left="2124"/>
        <w:jc w:val="both"/>
      </w:pPr>
      <w:r w:rsidRPr="00AA6E49">
        <w:t xml:space="preserve">                      </w:t>
      </w:r>
    </w:p>
    <w:p w:rsidR="000B2800" w:rsidRPr="00AA6E49" w:rsidRDefault="001A0BB7" w:rsidP="002F4CB9">
      <w:pPr>
        <w:ind w:left="2124" w:hanging="2124"/>
        <w:jc w:val="both"/>
      </w:pPr>
      <w:r w:rsidRPr="00AA6E49">
        <w:rPr>
          <w:i/>
        </w:rPr>
        <w:t>Upozornenie:</w:t>
      </w:r>
      <w:r w:rsidRPr="00AA6E49">
        <w:t xml:space="preserve"> </w:t>
      </w:r>
      <w:r w:rsidRPr="00AA6E49">
        <w:tab/>
        <w:t xml:space="preserve">Školy, ktoré nebudú prihlásené a nebudú mať vloženú súpisku v systéme školského športového portálu nebudú do súťaže zaradené (nebudú pripustené štartovať).  </w:t>
      </w:r>
    </w:p>
    <w:p w:rsidR="001A0BB7" w:rsidRPr="00AA6E49" w:rsidRDefault="001A0BB7" w:rsidP="002F4CB9">
      <w:pPr>
        <w:ind w:left="2124" w:hanging="2124"/>
        <w:jc w:val="both"/>
        <w:rPr>
          <w:b/>
          <w:bCs/>
        </w:rPr>
      </w:pPr>
      <w:r w:rsidRPr="00AA6E49">
        <w:t xml:space="preserve">                           </w:t>
      </w:r>
    </w:p>
    <w:p w:rsidR="00DF4AF8" w:rsidRPr="00AA6E49" w:rsidRDefault="00DF4AF8" w:rsidP="002F4CB9">
      <w:pPr>
        <w:ind w:left="2124" w:hanging="2124"/>
        <w:jc w:val="both"/>
      </w:pPr>
      <w:r w:rsidRPr="00AA6E49">
        <w:rPr>
          <w:b/>
        </w:rPr>
        <w:lastRenderedPageBreak/>
        <w:t xml:space="preserve">Žrebovanie: </w:t>
      </w:r>
      <w:r w:rsidRPr="00AA6E49">
        <w:rPr>
          <w:b/>
        </w:rPr>
        <w:tab/>
        <w:t xml:space="preserve">V kolektívnych športoch </w:t>
      </w:r>
      <w:r w:rsidRPr="00AA6E49">
        <w:t>bude</w:t>
      </w:r>
      <w:r w:rsidRPr="00AA6E49">
        <w:rPr>
          <w:b/>
        </w:rPr>
        <w:t xml:space="preserve"> </w:t>
      </w:r>
      <w:r w:rsidR="00061EA0" w:rsidRPr="00AA6E49">
        <w:rPr>
          <w:b/>
        </w:rPr>
        <w:t>1</w:t>
      </w:r>
      <w:r w:rsidR="00FB6C00">
        <w:rPr>
          <w:b/>
        </w:rPr>
        <w:t>5</w:t>
      </w:r>
      <w:r w:rsidRPr="00AA6E49">
        <w:rPr>
          <w:b/>
        </w:rPr>
        <w:t>.</w:t>
      </w:r>
      <w:r w:rsidRPr="00AA6E49">
        <w:t xml:space="preserve"> </w:t>
      </w:r>
      <w:r w:rsidRPr="00AA6E49">
        <w:rPr>
          <w:b/>
        </w:rPr>
        <w:t>apríla 20</w:t>
      </w:r>
      <w:r w:rsidR="00FB6C00">
        <w:rPr>
          <w:b/>
        </w:rPr>
        <w:t>20</w:t>
      </w:r>
      <w:r w:rsidR="003317F1" w:rsidRPr="00AA6E49">
        <w:rPr>
          <w:b/>
        </w:rPr>
        <w:t xml:space="preserve"> (</w:t>
      </w:r>
      <w:r w:rsidR="00FB6C00">
        <w:rPr>
          <w:b/>
        </w:rPr>
        <w:t>streda</w:t>
      </w:r>
      <w:r w:rsidR="003317F1" w:rsidRPr="00AA6E49">
        <w:rPr>
          <w:b/>
        </w:rPr>
        <w:t>)</w:t>
      </w:r>
      <w:r w:rsidRPr="00AA6E49">
        <w:rPr>
          <w:b/>
        </w:rPr>
        <w:t xml:space="preserve"> o 1</w:t>
      </w:r>
      <w:r w:rsidR="002A77A7" w:rsidRPr="00AA6E49">
        <w:rPr>
          <w:b/>
        </w:rPr>
        <w:t>3</w:t>
      </w:r>
      <w:r w:rsidRPr="00AA6E49">
        <w:rPr>
          <w:b/>
        </w:rPr>
        <w:t>.00 h</w:t>
      </w:r>
      <w:r w:rsidRPr="00AA6E49">
        <w:t xml:space="preserve"> - v sídle organizačného výboru </w:t>
      </w:r>
      <w:r w:rsidR="00C1422E" w:rsidRPr="00AA6E49">
        <w:t>(MŠH Rybníková ul</w:t>
      </w:r>
      <w:r w:rsidR="00093C78" w:rsidRPr="00AA6E49">
        <w:t>.</w:t>
      </w:r>
      <w:r w:rsidR="00C1422E" w:rsidRPr="00AA6E49">
        <w:t xml:space="preserve">, Trnava) </w:t>
      </w:r>
      <w:r w:rsidRPr="00AA6E49">
        <w:t xml:space="preserve">- za prítomnosti predsedov okresných </w:t>
      </w:r>
      <w:r w:rsidR="00061EA0" w:rsidRPr="00AA6E49">
        <w:t>klubov</w:t>
      </w:r>
      <w:r w:rsidRPr="00AA6E49">
        <w:t xml:space="preserve"> SAŠŠ.</w:t>
      </w:r>
    </w:p>
    <w:p w:rsidR="00690ADF" w:rsidRPr="00AA6E49" w:rsidRDefault="00690ADF" w:rsidP="002F4CB9">
      <w:pPr>
        <w:ind w:left="1416" w:firstLine="708"/>
        <w:jc w:val="both"/>
        <w:rPr>
          <w:b/>
        </w:rPr>
      </w:pPr>
    </w:p>
    <w:p w:rsidR="00780162" w:rsidRPr="00AA6E49" w:rsidRDefault="00CB360A" w:rsidP="002F4CB9">
      <w:pPr>
        <w:jc w:val="both"/>
        <w:rPr>
          <w:b/>
          <w:bCs/>
        </w:rPr>
      </w:pPr>
      <w:r w:rsidRPr="00AA6E49">
        <w:rPr>
          <w:b/>
          <w:bCs/>
        </w:rPr>
        <w:t>Prezentácia:</w:t>
      </w:r>
      <w:r w:rsidRPr="00AA6E49">
        <w:t xml:space="preserve"> </w:t>
      </w:r>
      <w:r w:rsidRPr="00AA6E49">
        <w:tab/>
      </w:r>
      <w:r w:rsidR="00D522B1" w:rsidRPr="00AA6E49">
        <w:tab/>
      </w:r>
      <w:r w:rsidR="00DE2305" w:rsidRPr="002F4CB9">
        <w:rPr>
          <w:b/>
          <w:sz w:val="28"/>
          <w:szCs w:val="28"/>
        </w:rPr>
        <w:t>2</w:t>
      </w:r>
      <w:r w:rsidR="0060475E" w:rsidRPr="002F4CB9">
        <w:rPr>
          <w:b/>
          <w:sz w:val="28"/>
          <w:szCs w:val="28"/>
        </w:rPr>
        <w:t>3</w:t>
      </w:r>
      <w:r w:rsidR="0018209E" w:rsidRPr="002F4CB9">
        <w:rPr>
          <w:b/>
          <w:sz w:val="28"/>
          <w:szCs w:val="28"/>
        </w:rPr>
        <w:t>.</w:t>
      </w:r>
      <w:r w:rsidRPr="002F4CB9">
        <w:rPr>
          <w:b/>
          <w:bCs/>
          <w:sz w:val="28"/>
          <w:szCs w:val="28"/>
        </w:rPr>
        <w:t xml:space="preserve"> apríla 20</w:t>
      </w:r>
      <w:r w:rsidR="00726489" w:rsidRPr="002F4CB9">
        <w:rPr>
          <w:b/>
          <w:bCs/>
          <w:sz w:val="28"/>
          <w:szCs w:val="28"/>
        </w:rPr>
        <w:t>20</w:t>
      </w:r>
      <w:r w:rsidRPr="00AA6E49">
        <w:rPr>
          <w:b/>
          <w:bCs/>
        </w:rPr>
        <w:t xml:space="preserve"> </w:t>
      </w:r>
      <w:r w:rsidR="00B30D34" w:rsidRPr="00AA6E49">
        <w:rPr>
          <w:b/>
          <w:bCs/>
        </w:rPr>
        <w:t>v</w:t>
      </w:r>
      <w:r w:rsidR="00047C72" w:rsidRPr="00AA6E49">
        <w:rPr>
          <w:b/>
          <w:bCs/>
        </w:rPr>
        <w:t> Mestskej športovej hale</w:t>
      </w:r>
      <w:r w:rsidR="00047C72" w:rsidRPr="00AA6E49">
        <w:rPr>
          <w:bCs/>
        </w:rPr>
        <w:t>,</w:t>
      </w:r>
      <w:r w:rsidR="00047C72" w:rsidRPr="00AA6E49">
        <w:rPr>
          <w:b/>
          <w:bCs/>
        </w:rPr>
        <w:t xml:space="preserve"> </w:t>
      </w:r>
      <w:proofErr w:type="spellStart"/>
      <w:r w:rsidR="00B30D34" w:rsidRPr="00AA6E49">
        <w:rPr>
          <w:bCs/>
        </w:rPr>
        <w:t>Rybníkova</w:t>
      </w:r>
      <w:proofErr w:type="spellEnd"/>
      <w:r w:rsidR="00B30D34" w:rsidRPr="00AA6E49">
        <w:rPr>
          <w:bCs/>
        </w:rPr>
        <w:t xml:space="preserve"> ul.</w:t>
      </w:r>
      <w:r w:rsidR="00B30D34" w:rsidRPr="00AA6E49">
        <w:rPr>
          <w:b/>
          <w:bCs/>
        </w:rPr>
        <w:t xml:space="preserve"> </w:t>
      </w:r>
    </w:p>
    <w:p w:rsidR="00F55D2A" w:rsidRDefault="00B30D34" w:rsidP="002F4CB9">
      <w:pPr>
        <w:ind w:left="2130" w:hanging="6"/>
        <w:jc w:val="both"/>
      </w:pPr>
      <w:r w:rsidRPr="00AA6E49">
        <w:rPr>
          <w:b/>
          <w:bCs/>
        </w:rPr>
        <w:t xml:space="preserve">od 7.00 – 9.00 h </w:t>
      </w:r>
      <w:r w:rsidR="00F27456">
        <w:rPr>
          <w:b/>
          <w:bCs/>
        </w:rPr>
        <w:t xml:space="preserve">sa prezentujú účastníci v športoch </w:t>
      </w:r>
      <w:r w:rsidRPr="00AA6E49">
        <w:rPr>
          <w:b/>
          <w:bCs/>
        </w:rPr>
        <w:t xml:space="preserve">– </w:t>
      </w:r>
      <w:r w:rsidR="003A5766" w:rsidRPr="00AA6E49">
        <w:t xml:space="preserve"> </w:t>
      </w:r>
      <w:r w:rsidR="009C2667">
        <w:t>v</w:t>
      </w:r>
      <w:r w:rsidR="003A5766" w:rsidRPr="009C2667">
        <w:t>olejbal</w:t>
      </w:r>
      <w:r w:rsidR="003A5766" w:rsidRPr="00AA6E49">
        <w:t xml:space="preserve"> CH a D, basketbal </w:t>
      </w:r>
      <w:r w:rsidR="00D026EE">
        <w:t>D</w:t>
      </w:r>
      <w:r w:rsidR="003A5766" w:rsidRPr="00AA6E49">
        <w:t xml:space="preserve">, futbal CH, </w:t>
      </w:r>
      <w:proofErr w:type="spellStart"/>
      <w:r w:rsidR="00A876BA" w:rsidRPr="00AA6E49">
        <w:t>florbal</w:t>
      </w:r>
      <w:proofErr w:type="spellEnd"/>
      <w:r w:rsidR="00A876BA" w:rsidRPr="00AA6E49">
        <w:t xml:space="preserve"> CH</w:t>
      </w:r>
      <w:r w:rsidR="00D900CC">
        <w:t xml:space="preserve"> a D</w:t>
      </w:r>
      <w:r w:rsidR="00A876BA" w:rsidRPr="00AA6E49">
        <w:t xml:space="preserve">, </w:t>
      </w:r>
      <w:r w:rsidR="003A5766" w:rsidRPr="00AA6E49">
        <w:t>hádzaná CH</w:t>
      </w:r>
      <w:r w:rsidR="00D900CC">
        <w:t>.</w:t>
      </w:r>
    </w:p>
    <w:p w:rsidR="00D900CC" w:rsidRPr="00AA6E49" w:rsidRDefault="00D900CC" w:rsidP="002F4CB9">
      <w:pPr>
        <w:ind w:left="2130" w:hanging="6"/>
        <w:jc w:val="both"/>
      </w:pPr>
    </w:p>
    <w:p w:rsidR="00C215C2" w:rsidRDefault="001A30D0" w:rsidP="002F4CB9">
      <w:pPr>
        <w:ind w:left="2130" w:hanging="6"/>
        <w:jc w:val="both"/>
      </w:pPr>
      <w:r w:rsidRPr="00AA6E49">
        <w:t xml:space="preserve">Poznámka: </w:t>
      </w:r>
    </w:p>
    <w:p w:rsidR="00464310" w:rsidRDefault="003956B9" w:rsidP="002F4CB9">
      <w:pPr>
        <w:ind w:left="2130" w:hanging="6"/>
        <w:jc w:val="both"/>
        <w:rPr>
          <w:i/>
        </w:rPr>
      </w:pPr>
      <w:r w:rsidRPr="00AA6E49">
        <w:rPr>
          <w:i/>
        </w:rPr>
        <w:t>hádzaná D</w:t>
      </w:r>
      <w:r w:rsidR="004F1D65" w:rsidRPr="00AA6E49">
        <w:rPr>
          <w:i/>
        </w:rPr>
        <w:t xml:space="preserve">, basketbal </w:t>
      </w:r>
      <w:r w:rsidR="00D900CC">
        <w:rPr>
          <w:i/>
        </w:rPr>
        <w:t>CH</w:t>
      </w:r>
      <w:r w:rsidR="00C0472C" w:rsidRPr="00AA6E49">
        <w:rPr>
          <w:i/>
        </w:rPr>
        <w:t>, silov</w:t>
      </w:r>
      <w:r w:rsidR="00AE047F" w:rsidRPr="00AA6E49">
        <w:rPr>
          <w:i/>
        </w:rPr>
        <w:t>ý</w:t>
      </w:r>
      <w:r w:rsidR="00C0472C" w:rsidRPr="00AA6E49">
        <w:rPr>
          <w:i/>
        </w:rPr>
        <w:t xml:space="preserve"> päťboj CH</w:t>
      </w:r>
      <w:r w:rsidR="00F807F6" w:rsidRPr="00AA6E49">
        <w:rPr>
          <w:i/>
        </w:rPr>
        <w:t xml:space="preserve"> a D</w:t>
      </w:r>
      <w:r w:rsidR="00485B63" w:rsidRPr="00AA6E49">
        <w:rPr>
          <w:i/>
        </w:rPr>
        <w:t>,</w:t>
      </w:r>
      <w:r w:rsidRPr="00AA6E49">
        <w:rPr>
          <w:i/>
        </w:rPr>
        <w:t xml:space="preserve"> </w:t>
      </w:r>
      <w:r w:rsidR="003C3D39">
        <w:rPr>
          <w:i/>
        </w:rPr>
        <w:t xml:space="preserve">atletika, </w:t>
      </w:r>
      <w:r w:rsidR="00726489">
        <w:rPr>
          <w:i/>
        </w:rPr>
        <w:t xml:space="preserve">orientačný beh, </w:t>
      </w:r>
      <w:r w:rsidR="00434986">
        <w:rPr>
          <w:i/>
        </w:rPr>
        <w:t xml:space="preserve">netradičné hry, </w:t>
      </w:r>
      <w:r w:rsidR="009E11D9" w:rsidRPr="00AA6E49">
        <w:rPr>
          <w:i/>
        </w:rPr>
        <w:t xml:space="preserve">ktoré majú svoju súťaž </w:t>
      </w:r>
      <w:r w:rsidR="00743B9B" w:rsidRPr="00AA6E49">
        <w:rPr>
          <w:i/>
        </w:rPr>
        <w:t xml:space="preserve">až druhý deň </w:t>
      </w:r>
      <w:r w:rsidR="00DE2305">
        <w:rPr>
          <w:i/>
        </w:rPr>
        <w:t>2</w:t>
      </w:r>
      <w:r w:rsidR="00726489">
        <w:rPr>
          <w:i/>
        </w:rPr>
        <w:t>4</w:t>
      </w:r>
      <w:r w:rsidR="00F807F6" w:rsidRPr="00AA6E49">
        <w:rPr>
          <w:i/>
        </w:rPr>
        <w:t>.</w:t>
      </w:r>
      <w:r w:rsidRPr="00AA6E49">
        <w:rPr>
          <w:i/>
        </w:rPr>
        <w:t xml:space="preserve"> </w:t>
      </w:r>
      <w:r w:rsidR="000E754E" w:rsidRPr="00AA6E49">
        <w:rPr>
          <w:i/>
        </w:rPr>
        <w:t>a</w:t>
      </w:r>
      <w:r w:rsidR="00602306" w:rsidRPr="00AA6E49">
        <w:rPr>
          <w:i/>
        </w:rPr>
        <w:t>príla</w:t>
      </w:r>
      <w:r w:rsidR="000E754E" w:rsidRPr="00AA6E49">
        <w:rPr>
          <w:i/>
        </w:rPr>
        <w:t xml:space="preserve"> 20</w:t>
      </w:r>
      <w:r w:rsidR="00726489">
        <w:rPr>
          <w:i/>
        </w:rPr>
        <w:t>20</w:t>
      </w:r>
      <w:r w:rsidR="00485B63" w:rsidRPr="00AA6E49">
        <w:rPr>
          <w:i/>
        </w:rPr>
        <w:t xml:space="preserve"> sa prezentujú </w:t>
      </w:r>
      <w:r w:rsidR="009B4CA4" w:rsidRPr="00AA6E49">
        <w:rPr>
          <w:i/>
        </w:rPr>
        <w:t xml:space="preserve">až </w:t>
      </w:r>
      <w:r w:rsidR="00485B63" w:rsidRPr="00AA6E49">
        <w:rPr>
          <w:i/>
        </w:rPr>
        <w:t xml:space="preserve">v tento deň </w:t>
      </w:r>
      <w:r w:rsidR="009E11D9" w:rsidRPr="00AA6E49">
        <w:rPr>
          <w:i/>
        </w:rPr>
        <w:t>.</w:t>
      </w:r>
      <w:r w:rsidR="000E51D6" w:rsidRPr="00AA6E49">
        <w:rPr>
          <w:i/>
        </w:rPr>
        <w:t xml:space="preserve"> </w:t>
      </w:r>
    </w:p>
    <w:p w:rsidR="00F63B39" w:rsidRPr="00AA6E49" w:rsidRDefault="00F63B39" w:rsidP="002F4CB9">
      <w:pPr>
        <w:ind w:left="2130" w:hanging="6"/>
        <w:jc w:val="both"/>
        <w:rPr>
          <w:i/>
        </w:rPr>
      </w:pPr>
    </w:p>
    <w:p w:rsidR="00DB2E78" w:rsidRPr="00AA6E49" w:rsidRDefault="00DB2E78" w:rsidP="002F4CB9">
      <w:pPr>
        <w:ind w:left="2130" w:hanging="6"/>
        <w:jc w:val="both"/>
        <w:rPr>
          <w:i/>
        </w:rPr>
      </w:pPr>
    </w:p>
    <w:p w:rsidR="000E51D6" w:rsidRPr="00AA6E49" w:rsidRDefault="008D60F4" w:rsidP="002F4CB9">
      <w:pPr>
        <w:ind w:left="2130" w:hanging="6"/>
        <w:jc w:val="both"/>
        <w:rPr>
          <w:bCs/>
        </w:rPr>
      </w:pPr>
      <w:r w:rsidRPr="002F4CB9">
        <w:rPr>
          <w:b/>
          <w:bCs/>
          <w:sz w:val="28"/>
          <w:szCs w:val="28"/>
        </w:rPr>
        <w:t>2</w:t>
      </w:r>
      <w:r w:rsidR="00C215C2" w:rsidRPr="002F4CB9">
        <w:rPr>
          <w:b/>
          <w:bCs/>
          <w:sz w:val="28"/>
          <w:szCs w:val="28"/>
        </w:rPr>
        <w:t>4</w:t>
      </w:r>
      <w:r w:rsidR="0018209E" w:rsidRPr="002F4CB9">
        <w:rPr>
          <w:b/>
          <w:bCs/>
          <w:sz w:val="28"/>
          <w:szCs w:val="28"/>
        </w:rPr>
        <w:t>.</w:t>
      </w:r>
      <w:r w:rsidR="000E51D6" w:rsidRPr="002F4CB9">
        <w:rPr>
          <w:b/>
          <w:bCs/>
          <w:sz w:val="28"/>
          <w:szCs w:val="28"/>
        </w:rPr>
        <w:t xml:space="preserve"> apríla 20</w:t>
      </w:r>
      <w:r w:rsidR="00C215C2" w:rsidRPr="002F4CB9">
        <w:rPr>
          <w:b/>
          <w:bCs/>
          <w:sz w:val="28"/>
          <w:szCs w:val="28"/>
        </w:rPr>
        <w:t>20</w:t>
      </w:r>
      <w:r w:rsidR="000E51D6" w:rsidRPr="00AA6E49">
        <w:rPr>
          <w:b/>
          <w:bCs/>
        </w:rPr>
        <w:t xml:space="preserve"> </w:t>
      </w:r>
      <w:r w:rsidR="00132A48" w:rsidRPr="00AA6E49">
        <w:rPr>
          <w:b/>
          <w:bCs/>
        </w:rPr>
        <w:t>v</w:t>
      </w:r>
      <w:r w:rsidR="003D0A2F" w:rsidRPr="00AA6E49">
        <w:rPr>
          <w:b/>
          <w:bCs/>
        </w:rPr>
        <w:t> Mestskej športovej hale</w:t>
      </w:r>
      <w:r w:rsidR="00132A48" w:rsidRPr="00AA6E49">
        <w:rPr>
          <w:bCs/>
        </w:rPr>
        <w:t>,</w:t>
      </w:r>
      <w:r w:rsidR="00132A48" w:rsidRPr="00AA6E49">
        <w:rPr>
          <w:b/>
          <w:bCs/>
        </w:rPr>
        <w:t xml:space="preserve"> </w:t>
      </w:r>
      <w:proofErr w:type="spellStart"/>
      <w:r w:rsidR="00132A48" w:rsidRPr="00AA6E49">
        <w:rPr>
          <w:bCs/>
        </w:rPr>
        <w:t>Rybníkova</w:t>
      </w:r>
      <w:proofErr w:type="spellEnd"/>
      <w:r w:rsidR="00132A48" w:rsidRPr="00AA6E49">
        <w:rPr>
          <w:bCs/>
        </w:rPr>
        <w:t xml:space="preserve"> ul.</w:t>
      </w:r>
      <w:r w:rsidR="00132A48" w:rsidRPr="00AA6E49">
        <w:rPr>
          <w:b/>
          <w:bCs/>
        </w:rPr>
        <w:t xml:space="preserve"> </w:t>
      </w:r>
      <w:r w:rsidR="000E51D6" w:rsidRPr="00AA6E49">
        <w:rPr>
          <w:b/>
          <w:bCs/>
        </w:rPr>
        <w:t xml:space="preserve">od </w:t>
      </w:r>
      <w:r w:rsidR="00D15864" w:rsidRPr="00AA6E49">
        <w:rPr>
          <w:b/>
          <w:bCs/>
        </w:rPr>
        <w:t>8</w:t>
      </w:r>
      <w:r w:rsidR="000E51D6" w:rsidRPr="00AA6E49">
        <w:rPr>
          <w:b/>
          <w:bCs/>
        </w:rPr>
        <w:t>.00 – 9.00 h –</w:t>
      </w:r>
      <w:r w:rsidR="00503155" w:rsidRPr="00AA6E49">
        <w:rPr>
          <w:b/>
          <w:bCs/>
        </w:rPr>
        <w:t xml:space="preserve"> </w:t>
      </w:r>
      <w:r w:rsidR="00F27456">
        <w:rPr>
          <w:b/>
          <w:bCs/>
        </w:rPr>
        <w:t xml:space="preserve">sa prezentujú účastníci v športoch - </w:t>
      </w:r>
      <w:r w:rsidR="003C3D39" w:rsidRPr="009C2667">
        <w:t>atletika CH a</w:t>
      </w:r>
      <w:r w:rsidR="003C3D39">
        <w:t> </w:t>
      </w:r>
      <w:r w:rsidR="003C3D39" w:rsidRPr="009C2667">
        <w:t>D</w:t>
      </w:r>
      <w:r w:rsidR="003C3D39">
        <w:t xml:space="preserve">, </w:t>
      </w:r>
      <w:r w:rsidR="00B82923" w:rsidRPr="00AA6E49">
        <w:rPr>
          <w:bCs/>
        </w:rPr>
        <w:t>hádzaná D</w:t>
      </w:r>
      <w:r w:rsidR="00363601" w:rsidRPr="00AA6E49">
        <w:rPr>
          <w:bCs/>
        </w:rPr>
        <w:t xml:space="preserve"> a</w:t>
      </w:r>
      <w:r w:rsidR="00F126CC" w:rsidRPr="00AA6E49">
        <w:rPr>
          <w:bCs/>
        </w:rPr>
        <w:t xml:space="preserve"> </w:t>
      </w:r>
      <w:r w:rsidR="008D2DC2" w:rsidRPr="00AA6E49">
        <w:rPr>
          <w:bCs/>
        </w:rPr>
        <w:t xml:space="preserve">basketbal </w:t>
      </w:r>
      <w:r w:rsidR="00D026EE">
        <w:rPr>
          <w:bCs/>
        </w:rPr>
        <w:t>CH</w:t>
      </w:r>
      <w:r w:rsidR="000E754E" w:rsidRPr="00AA6E49">
        <w:rPr>
          <w:bCs/>
        </w:rPr>
        <w:t>, silový päťboj CH</w:t>
      </w:r>
      <w:r w:rsidR="00D94A36" w:rsidRPr="00AA6E49">
        <w:rPr>
          <w:bCs/>
        </w:rPr>
        <w:t xml:space="preserve"> a D</w:t>
      </w:r>
      <w:r w:rsidR="00CF0547" w:rsidRPr="00AA6E49">
        <w:rPr>
          <w:bCs/>
        </w:rPr>
        <w:t xml:space="preserve">, </w:t>
      </w:r>
      <w:r w:rsidR="009C2667">
        <w:rPr>
          <w:bCs/>
        </w:rPr>
        <w:t>futbal D</w:t>
      </w:r>
      <w:r w:rsidR="00F63B39">
        <w:rPr>
          <w:bCs/>
        </w:rPr>
        <w:t>, orientačný beh CH a</w:t>
      </w:r>
      <w:r w:rsidR="00434986">
        <w:rPr>
          <w:bCs/>
        </w:rPr>
        <w:t> </w:t>
      </w:r>
      <w:r w:rsidR="00F63B39">
        <w:rPr>
          <w:bCs/>
        </w:rPr>
        <w:t>D</w:t>
      </w:r>
      <w:r w:rsidR="00434986">
        <w:rPr>
          <w:bCs/>
        </w:rPr>
        <w:t xml:space="preserve"> a netradičné hry</w:t>
      </w:r>
      <w:r w:rsidR="009C2667">
        <w:rPr>
          <w:bCs/>
        </w:rPr>
        <w:t>.</w:t>
      </w:r>
      <w:r w:rsidR="00352E8E" w:rsidRPr="00AA6E49">
        <w:rPr>
          <w:bCs/>
        </w:rPr>
        <w:t xml:space="preserve"> </w:t>
      </w:r>
    </w:p>
    <w:p w:rsidR="003D0A2F" w:rsidRPr="00AA6E49" w:rsidRDefault="003D0A2F" w:rsidP="002F4CB9">
      <w:pPr>
        <w:ind w:left="2130" w:right="-142" w:hanging="6"/>
        <w:jc w:val="both"/>
        <w:rPr>
          <w:b/>
          <w:bCs/>
          <w:i/>
        </w:rPr>
      </w:pPr>
    </w:p>
    <w:p w:rsidR="003635FF" w:rsidRPr="00AA6E49" w:rsidRDefault="00901975" w:rsidP="002F4CB9">
      <w:pPr>
        <w:ind w:left="2130" w:hanging="6"/>
        <w:jc w:val="both"/>
        <w:rPr>
          <w:bCs/>
        </w:rPr>
      </w:pPr>
      <w:r w:rsidRPr="00AA6E49">
        <w:rPr>
          <w:b/>
          <w:bCs/>
          <w:i/>
        </w:rPr>
        <w:t>Upozornenie</w:t>
      </w:r>
      <w:r w:rsidRPr="00AA6E49">
        <w:rPr>
          <w:bCs/>
        </w:rPr>
        <w:t xml:space="preserve">: </w:t>
      </w:r>
      <w:r w:rsidR="00363601" w:rsidRPr="00AA6E49">
        <w:rPr>
          <w:bCs/>
        </w:rPr>
        <w:t>Všetky družstvá</w:t>
      </w:r>
      <w:r w:rsidR="00D94A36" w:rsidRPr="00AA6E49">
        <w:rPr>
          <w:bCs/>
        </w:rPr>
        <w:t xml:space="preserve"> a jednotlivci</w:t>
      </w:r>
      <w:r w:rsidR="00363601" w:rsidRPr="00AA6E49">
        <w:rPr>
          <w:bCs/>
        </w:rPr>
        <w:t xml:space="preserve"> majú povinnosť prezentovať sa</w:t>
      </w:r>
      <w:r w:rsidR="00D94A36" w:rsidRPr="00AA6E49">
        <w:rPr>
          <w:bCs/>
        </w:rPr>
        <w:t xml:space="preserve"> v mieste prezentácie</w:t>
      </w:r>
      <w:r w:rsidR="00363601" w:rsidRPr="00AA6E49">
        <w:rPr>
          <w:bCs/>
        </w:rPr>
        <w:t xml:space="preserve">. </w:t>
      </w:r>
      <w:r w:rsidR="00485B63" w:rsidRPr="00AA6E49">
        <w:rPr>
          <w:bCs/>
        </w:rPr>
        <w:t xml:space="preserve">Je </w:t>
      </w:r>
      <w:r w:rsidR="00376B8C" w:rsidRPr="00AA6E49">
        <w:rPr>
          <w:bCs/>
        </w:rPr>
        <w:t>veľmi dôležité</w:t>
      </w:r>
      <w:r w:rsidR="00485B63" w:rsidRPr="00AA6E49">
        <w:rPr>
          <w:bCs/>
        </w:rPr>
        <w:t xml:space="preserve"> dodržať časový rozpis prezentácie.</w:t>
      </w:r>
    </w:p>
    <w:p w:rsidR="00485B63" w:rsidRPr="00AA6E49" w:rsidRDefault="00485B63" w:rsidP="002F4CB9">
      <w:pPr>
        <w:ind w:left="2130" w:hanging="6"/>
        <w:jc w:val="both"/>
        <w:rPr>
          <w:bCs/>
        </w:rPr>
      </w:pPr>
    </w:p>
    <w:p w:rsidR="00F3535A" w:rsidRPr="00AA6E49" w:rsidRDefault="000E754E" w:rsidP="002F4CB9">
      <w:pPr>
        <w:ind w:left="2130" w:hanging="6"/>
        <w:jc w:val="both"/>
        <w:rPr>
          <w:bCs/>
        </w:rPr>
      </w:pPr>
      <w:r w:rsidRPr="00AA6E49">
        <w:rPr>
          <w:bCs/>
        </w:rPr>
        <w:t>Pri</w:t>
      </w:r>
      <w:r w:rsidR="00363601" w:rsidRPr="00AA6E49">
        <w:rPr>
          <w:bCs/>
        </w:rPr>
        <w:t xml:space="preserve"> prezentácii</w:t>
      </w:r>
      <w:r w:rsidR="00757914" w:rsidRPr="00AA6E49">
        <w:rPr>
          <w:bCs/>
        </w:rPr>
        <w:t xml:space="preserve"> </w:t>
      </w:r>
      <w:r w:rsidR="00363601" w:rsidRPr="00AA6E49">
        <w:rPr>
          <w:b/>
          <w:bCs/>
        </w:rPr>
        <w:t>odovzdajú</w:t>
      </w:r>
      <w:r w:rsidR="00363601" w:rsidRPr="00AA6E49">
        <w:rPr>
          <w:bCs/>
        </w:rPr>
        <w:t xml:space="preserve"> </w:t>
      </w:r>
      <w:r w:rsidR="00757914" w:rsidRPr="00AA6E49">
        <w:rPr>
          <w:bCs/>
        </w:rPr>
        <w:t>:</w:t>
      </w:r>
      <w:r w:rsidR="004178E2" w:rsidRPr="00AA6E49">
        <w:rPr>
          <w:bCs/>
        </w:rPr>
        <w:tab/>
      </w:r>
    </w:p>
    <w:p w:rsidR="004178E2" w:rsidRPr="00AA6E49" w:rsidRDefault="00BE2902" w:rsidP="002F4CB9">
      <w:pPr>
        <w:numPr>
          <w:ilvl w:val="0"/>
          <w:numId w:val="14"/>
        </w:numPr>
        <w:jc w:val="both"/>
        <w:rPr>
          <w:bCs/>
        </w:rPr>
      </w:pPr>
      <w:r w:rsidRPr="00AA6E49">
        <w:rPr>
          <w:bCs/>
        </w:rPr>
        <w:t>prezenčné listiny k</w:t>
      </w:r>
      <w:r w:rsidR="008263C6" w:rsidRPr="00AA6E49">
        <w:rPr>
          <w:bCs/>
        </w:rPr>
        <w:t> </w:t>
      </w:r>
      <w:r w:rsidRPr="00AA6E49">
        <w:rPr>
          <w:bCs/>
        </w:rPr>
        <w:t>stravovani</w:t>
      </w:r>
      <w:r w:rsidR="000E754E" w:rsidRPr="00AA6E49">
        <w:rPr>
          <w:bCs/>
        </w:rPr>
        <w:t>u</w:t>
      </w:r>
      <w:r w:rsidR="008263C6" w:rsidRPr="00AA6E49">
        <w:rPr>
          <w:bCs/>
        </w:rPr>
        <w:t xml:space="preserve"> a</w:t>
      </w:r>
      <w:r w:rsidR="005F4AF0">
        <w:rPr>
          <w:bCs/>
        </w:rPr>
        <w:t> </w:t>
      </w:r>
      <w:r w:rsidR="004178E2" w:rsidRPr="00AA6E49">
        <w:rPr>
          <w:bCs/>
        </w:rPr>
        <w:t>doprave</w:t>
      </w:r>
      <w:r w:rsidR="005F4AF0">
        <w:rPr>
          <w:bCs/>
        </w:rPr>
        <w:t xml:space="preserve"> (podpísané účastníkmi)</w:t>
      </w:r>
      <w:r w:rsidR="00977FAC" w:rsidRPr="00AA6E49">
        <w:rPr>
          <w:bCs/>
        </w:rPr>
        <w:t>,</w:t>
      </w:r>
      <w:r w:rsidR="004178E2" w:rsidRPr="00AA6E49">
        <w:rPr>
          <w:bCs/>
        </w:rPr>
        <w:t xml:space="preserve"> </w:t>
      </w:r>
    </w:p>
    <w:p w:rsidR="000E754E" w:rsidRPr="00AA6E49" w:rsidRDefault="003635FF" w:rsidP="002F4CB9">
      <w:pPr>
        <w:numPr>
          <w:ilvl w:val="0"/>
          <w:numId w:val="14"/>
        </w:numPr>
        <w:jc w:val="both"/>
        <w:rPr>
          <w:bCs/>
        </w:rPr>
      </w:pPr>
      <w:r w:rsidRPr="00AA6E49">
        <w:rPr>
          <w:bCs/>
        </w:rPr>
        <w:t xml:space="preserve">súpisky </w:t>
      </w:r>
      <w:r w:rsidR="000E754E" w:rsidRPr="00AA6E49">
        <w:rPr>
          <w:bCs/>
        </w:rPr>
        <w:t>vytlačené zo školského portálu, ktoré musia byť potvrdené</w:t>
      </w:r>
      <w:r w:rsidR="00E55831" w:rsidRPr="00AA6E49">
        <w:rPr>
          <w:bCs/>
        </w:rPr>
        <w:t xml:space="preserve"> a podpísané</w:t>
      </w:r>
      <w:r w:rsidR="000E754E" w:rsidRPr="00AA6E49">
        <w:rPr>
          <w:bCs/>
        </w:rPr>
        <w:t xml:space="preserve"> </w:t>
      </w:r>
      <w:r w:rsidRPr="00AA6E49">
        <w:rPr>
          <w:bCs/>
        </w:rPr>
        <w:t>riaditeľom školy</w:t>
      </w:r>
      <w:r w:rsidR="00977FAC" w:rsidRPr="00AA6E49">
        <w:rPr>
          <w:bCs/>
        </w:rPr>
        <w:t>,</w:t>
      </w:r>
      <w:r w:rsidRPr="00AA6E49">
        <w:rPr>
          <w:bCs/>
        </w:rPr>
        <w:t xml:space="preserve"> </w:t>
      </w:r>
    </w:p>
    <w:p w:rsidR="000D66D4" w:rsidRPr="00AA6E49" w:rsidRDefault="00757914" w:rsidP="002F4CB9">
      <w:pPr>
        <w:pStyle w:val="Hlavika"/>
        <w:numPr>
          <w:ilvl w:val="0"/>
          <w:numId w:val="14"/>
        </w:numPr>
        <w:tabs>
          <w:tab w:val="clear" w:pos="4536"/>
          <w:tab w:val="clear" w:pos="9072"/>
          <w:tab w:val="left" w:pos="708"/>
        </w:tabs>
        <w:ind w:right="-142"/>
        <w:jc w:val="both"/>
        <w:rPr>
          <w:bCs/>
          <w:sz w:val="24"/>
          <w:szCs w:val="24"/>
          <w:lang w:val="sk-SK"/>
        </w:rPr>
      </w:pPr>
      <w:r w:rsidRPr="00AA6E49">
        <w:rPr>
          <w:bCs/>
          <w:sz w:val="24"/>
          <w:szCs w:val="24"/>
          <w:lang w:val="sk-SK"/>
        </w:rPr>
        <w:t>p</w:t>
      </w:r>
      <w:r w:rsidR="000D66D4" w:rsidRPr="00AA6E49">
        <w:rPr>
          <w:bCs/>
          <w:sz w:val="24"/>
          <w:szCs w:val="24"/>
          <w:lang w:val="sk-SK"/>
        </w:rPr>
        <w:t xml:space="preserve">odpísané tlačivo </w:t>
      </w:r>
      <w:r w:rsidR="000D66D4" w:rsidRPr="00AA6E49">
        <w:rPr>
          <w:b/>
          <w:bCs/>
          <w:sz w:val="24"/>
          <w:szCs w:val="24"/>
          <w:lang w:val="sk-SK"/>
        </w:rPr>
        <w:t>Súhlas</w:t>
      </w:r>
      <w:r w:rsidR="00DB19FF" w:rsidRPr="00AA6E49">
        <w:rPr>
          <w:b/>
          <w:bCs/>
          <w:sz w:val="24"/>
          <w:szCs w:val="24"/>
          <w:lang w:val="sk-SK"/>
        </w:rPr>
        <w:t xml:space="preserve"> dotknutej osoby </w:t>
      </w:r>
      <w:r w:rsidR="000D66D4" w:rsidRPr="00AA6E49">
        <w:rPr>
          <w:b/>
          <w:bCs/>
          <w:sz w:val="24"/>
          <w:szCs w:val="24"/>
          <w:lang w:val="sk-SK"/>
        </w:rPr>
        <w:t>so spracovaním osobných údajov a fotografovaním na podujatí</w:t>
      </w:r>
      <w:r w:rsidR="000D66D4" w:rsidRPr="00AA6E49">
        <w:rPr>
          <w:bCs/>
          <w:sz w:val="24"/>
          <w:szCs w:val="24"/>
          <w:lang w:val="sk-SK"/>
        </w:rPr>
        <w:t xml:space="preserve"> (tlačivo v prílohe).</w:t>
      </w:r>
    </w:p>
    <w:p w:rsidR="000D66D4" w:rsidRPr="00AA6E49" w:rsidRDefault="000D66D4" w:rsidP="002F4CB9">
      <w:pPr>
        <w:ind w:left="3534"/>
        <w:jc w:val="both"/>
        <w:rPr>
          <w:bCs/>
        </w:rPr>
      </w:pPr>
    </w:p>
    <w:p w:rsidR="00757914" w:rsidRPr="00AA6E49" w:rsidRDefault="00757914" w:rsidP="002F4CB9">
      <w:pPr>
        <w:ind w:left="2130" w:hanging="6"/>
        <w:jc w:val="both"/>
        <w:rPr>
          <w:bCs/>
        </w:rPr>
      </w:pPr>
      <w:r w:rsidRPr="00AA6E49">
        <w:rPr>
          <w:bCs/>
        </w:rPr>
        <w:t xml:space="preserve">Pri prezentácii </w:t>
      </w:r>
      <w:proofErr w:type="spellStart"/>
      <w:r w:rsidRPr="00AA6E49">
        <w:rPr>
          <w:b/>
          <w:bCs/>
        </w:rPr>
        <w:t>obdržia</w:t>
      </w:r>
      <w:proofErr w:type="spellEnd"/>
      <w:r w:rsidRPr="00AA6E49">
        <w:rPr>
          <w:bCs/>
        </w:rPr>
        <w:t xml:space="preserve">: </w:t>
      </w:r>
    </w:p>
    <w:p w:rsidR="00977FAC" w:rsidRPr="00AA6E49" w:rsidRDefault="003635FF" w:rsidP="002F4CB9">
      <w:pPr>
        <w:numPr>
          <w:ilvl w:val="0"/>
          <w:numId w:val="15"/>
        </w:numPr>
        <w:jc w:val="both"/>
        <w:rPr>
          <w:bCs/>
        </w:rPr>
      </w:pPr>
      <w:r w:rsidRPr="00AA6E49">
        <w:rPr>
          <w:bCs/>
        </w:rPr>
        <w:t>suveníry pre účastníkov,</w:t>
      </w:r>
    </w:p>
    <w:p w:rsidR="00977FAC" w:rsidRPr="00AA6E49" w:rsidRDefault="003635FF" w:rsidP="002F4CB9">
      <w:pPr>
        <w:numPr>
          <w:ilvl w:val="0"/>
          <w:numId w:val="15"/>
        </w:numPr>
        <w:jc w:val="both"/>
        <w:rPr>
          <w:bCs/>
        </w:rPr>
      </w:pPr>
      <w:r w:rsidRPr="00AA6E49">
        <w:rPr>
          <w:bCs/>
        </w:rPr>
        <w:t>stravné lístky</w:t>
      </w:r>
      <w:r w:rsidR="00977FAC" w:rsidRPr="00AA6E49">
        <w:rPr>
          <w:bCs/>
        </w:rPr>
        <w:t>,</w:t>
      </w:r>
      <w:r w:rsidRPr="00AA6E49">
        <w:rPr>
          <w:bCs/>
        </w:rPr>
        <w:t xml:space="preserve"> </w:t>
      </w:r>
    </w:p>
    <w:p w:rsidR="001E46E2" w:rsidRPr="00AA6E49" w:rsidRDefault="003635FF" w:rsidP="002F4CB9">
      <w:pPr>
        <w:numPr>
          <w:ilvl w:val="0"/>
          <w:numId w:val="15"/>
        </w:numPr>
        <w:jc w:val="both"/>
        <w:rPr>
          <w:bCs/>
        </w:rPr>
      </w:pPr>
      <w:r w:rsidRPr="00AA6E49">
        <w:rPr>
          <w:bCs/>
        </w:rPr>
        <w:t>organizačné informácie k</w:t>
      </w:r>
      <w:r w:rsidR="00977FAC" w:rsidRPr="00AA6E49">
        <w:rPr>
          <w:bCs/>
        </w:rPr>
        <w:t> </w:t>
      </w:r>
      <w:r w:rsidRPr="00AA6E49">
        <w:rPr>
          <w:bCs/>
        </w:rPr>
        <w:t>podujatiu</w:t>
      </w:r>
      <w:r w:rsidR="00977FAC" w:rsidRPr="00AA6E49">
        <w:rPr>
          <w:bCs/>
        </w:rPr>
        <w:t>.</w:t>
      </w:r>
      <w:r w:rsidR="004178E2" w:rsidRPr="00AA6E49">
        <w:rPr>
          <w:bCs/>
        </w:rPr>
        <w:t xml:space="preserve"> </w:t>
      </w:r>
    </w:p>
    <w:p w:rsidR="00F2198B" w:rsidRPr="00AA6E49" w:rsidRDefault="00F2198B" w:rsidP="002F4CB9">
      <w:pPr>
        <w:jc w:val="both"/>
        <w:rPr>
          <w:b/>
          <w:bCs/>
        </w:rPr>
      </w:pPr>
    </w:p>
    <w:p w:rsidR="00CB360A" w:rsidRPr="00AA6E49" w:rsidRDefault="000E51D6" w:rsidP="002F4CB9">
      <w:pPr>
        <w:jc w:val="both"/>
        <w:rPr>
          <w:b/>
          <w:bCs/>
        </w:rPr>
      </w:pPr>
      <w:r w:rsidRPr="00AA6E49">
        <w:rPr>
          <w:b/>
          <w:bCs/>
        </w:rPr>
        <w:t>R</w:t>
      </w:r>
      <w:r w:rsidR="00CB360A" w:rsidRPr="00AA6E49">
        <w:rPr>
          <w:b/>
          <w:bCs/>
        </w:rPr>
        <w:t>ozhodcovia a </w:t>
      </w:r>
    </w:p>
    <w:p w:rsidR="00CB360A" w:rsidRPr="00AA6E49" w:rsidRDefault="00CB360A" w:rsidP="002F4CB9">
      <w:pPr>
        <w:ind w:left="2124" w:hanging="2124"/>
        <w:jc w:val="both"/>
      </w:pPr>
      <w:r w:rsidRPr="00AA6E49">
        <w:rPr>
          <w:b/>
          <w:bCs/>
        </w:rPr>
        <w:t>pravidlá:</w:t>
      </w:r>
      <w:r w:rsidRPr="00AA6E49">
        <w:t xml:space="preserve"> </w:t>
      </w:r>
      <w:r w:rsidRPr="00AA6E49">
        <w:tab/>
        <w:t>Výber rozhodcov zabezpečuje organizátor po dohode s príslušnými športovými zväzmi. Súťaží sa podľa platných pravidiel konkrétneho športu</w:t>
      </w:r>
      <w:r w:rsidR="008217AE" w:rsidRPr="00AA6E49">
        <w:t xml:space="preserve"> a Kalendára školských športových súťaží</w:t>
      </w:r>
      <w:r w:rsidRPr="00AA6E49">
        <w:t>.</w:t>
      </w:r>
    </w:p>
    <w:p w:rsidR="00CB360A" w:rsidRPr="00AA6E49" w:rsidRDefault="00CB360A" w:rsidP="002F4CB9">
      <w:pPr>
        <w:ind w:left="2124" w:hanging="2124"/>
        <w:jc w:val="both"/>
        <w:rPr>
          <w:b/>
        </w:rPr>
      </w:pPr>
      <w:r w:rsidRPr="00AA6E49">
        <w:rPr>
          <w:b/>
        </w:rPr>
        <w:t>Kontrola</w:t>
      </w:r>
    </w:p>
    <w:p w:rsidR="00CB360A" w:rsidRPr="00AA6E49" w:rsidRDefault="00CB360A" w:rsidP="002F4CB9">
      <w:pPr>
        <w:ind w:left="2124" w:hanging="2124"/>
        <w:jc w:val="both"/>
      </w:pPr>
      <w:r w:rsidRPr="00AA6E49">
        <w:rPr>
          <w:b/>
        </w:rPr>
        <w:t>dokladov:</w:t>
      </w:r>
      <w:r w:rsidRPr="00AA6E49">
        <w:tab/>
        <w:t xml:space="preserve">Pred začiatkom pretekov </w:t>
      </w:r>
      <w:r w:rsidR="00F75D7E" w:rsidRPr="00AA6E49">
        <w:t xml:space="preserve">má právo žiadať hlavný rozhodca preukaz totožnosti ku </w:t>
      </w:r>
      <w:r w:rsidRPr="00AA6E49">
        <w:t>kontrole.</w:t>
      </w:r>
    </w:p>
    <w:p w:rsidR="00A607D9" w:rsidRPr="00AA6E49" w:rsidRDefault="00A607D9" w:rsidP="002F4CB9">
      <w:pPr>
        <w:ind w:left="2124" w:hanging="2124"/>
        <w:jc w:val="both"/>
        <w:rPr>
          <w:b/>
          <w:bCs/>
        </w:rPr>
      </w:pPr>
    </w:p>
    <w:p w:rsidR="00A607D9" w:rsidRPr="00AA6E49" w:rsidRDefault="00A607D9" w:rsidP="002F4CB9">
      <w:pPr>
        <w:ind w:left="2124" w:hanging="2124"/>
        <w:jc w:val="both"/>
      </w:pPr>
      <w:r w:rsidRPr="00AA6E49">
        <w:rPr>
          <w:b/>
        </w:rPr>
        <w:t>Ubytovanie:</w:t>
      </w:r>
      <w:r w:rsidRPr="00AA6E49">
        <w:tab/>
        <w:t xml:space="preserve">Ubytovanie </w:t>
      </w:r>
      <w:r w:rsidR="00C87371" w:rsidRPr="00AA6E49">
        <w:t>sa</w:t>
      </w:r>
      <w:r w:rsidRPr="00AA6E49">
        <w:t xml:space="preserve"> počas </w:t>
      </w:r>
      <w:r w:rsidR="00C87371" w:rsidRPr="00AA6E49">
        <w:t>X</w:t>
      </w:r>
      <w:r w:rsidR="00F2198B" w:rsidRPr="00AA6E49">
        <w:t>I</w:t>
      </w:r>
      <w:r w:rsidR="00845113">
        <w:t>V</w:t>
      </w:r>
      <w:r w:rsidRPr="00AA6E49">
        <w:t xml:space="preserve">. ŽO </w:t>
      </w:r>
      <w:r w:rsidR="007B71F6" w:rsidRPr="00AA6E49">
        <w:t>NEZABEZPEČUJE.</w:t>
      </w:r>
      <w:r w:rsidRPr="00AA6E49">
        <w:t xml:space="preserve"> </w:t>
      </w:r>
    </w:p>
    <w:p w:rsidR="00A607D9" w:rsidRPr="00AA6E49" w:rsidRDefault="00A607D9" w:rsidP="002F4CB9">
      <w:pPr>
        <w:jc w:val="both"/>
      </w:pPr>
    </w:p>
    <w:p w:rsidR="00A607D9" w:rsidRPr="00AA6E49" w:rsidRDefault="00A607D9" w:rsidP="002F4CB9">
      <w:pPr>
        <w:jc w:val="both"/>
      </w:pPr>
      <w:r w:rsidRPr="00AA6E49">
        <w:rPr>
          <w:b/>
        </w:rPr>
        <w:t>Stravovanie</w:t>
      </w:r>
      <w:r w:rsidRPr="00AA6E49">
        <w:t>:</w:t>
      </w:r>
      <w:r w:rsidRPr="00AA6E49">
        <w:tab/>
      </w:r>
      <w:r w:rsidRPr="00AA6E49">
        <w:tab/>
      </w:r>
      <w:r w:rsidR="00A610EB" w:rsidRPr="00AA6E49">
        <w:t>Stravovanie b</w:t>
      </w:r>
      <w:r w:rsidRPr="00AA6E49">
        <w:t>ude zabezpečené pre všetkých účastníkov</w:t>
      </w:r>
      <w:r w:rsidR="00A610EB" w:rsidRPr="00AA6E49">
        <w:t xml:space="preserve"> pri športoviskách</w:t>
      </w:r>
      <w:r w:rsidRPr="00AA6E49">
        <w:t>.</w:t>
      </w:r>
    </w:p>
    <w:p w:rsidR="00AD6FA0" w:rsidRPr="00AA6E49" w:rsidRDefault="00AD6FA0" w:rsidP="002F4CB9">
      <w:pPr>
        <w:jc w:val="both"/>
      </w:pPr>
    </w:p>
    <w:p w:rsidR="00AD6FA0" w:rsidRPr="00AA6E49" w:rsidRDefault="00AD6FA0" w:rsidP="002F4CB9">
      <w:pPr>
        <w:ind w:left="2057" w:hanging="2057"/>
        <w:jc w:val="both"/>
      </w:pPr>
      <w:r w:rsidRPr="00AA6E49">
        <w:rPr>
          <w:b/>
        </w:rPr>
        <w:t>Doprava:</w:t>
      </w:r>
      <w:r w:rsidRPr="00AA6E49">
        <w:tab/>
      </w:r>
      <w:r w:rsidRPr="00AA6E49">
        <w:rPr>
          <w:b/>
        </w:rPr>
        <w:t xml:space="preserve">Doprava </w:t>
      </w:r>
      <w:r w:rsidR="003513C8" w:rsidRPr="00AA6E49">
        <w:rPr>
          <w:b/>
        </w:rPr>
        <w:t>z okresov</w:t>
      </w:r>
      <w:r w:rsidR="003513C8" w:rsidRPr="00AA6E49">
        <w:t xml:space="preserve"> </w:t>
      </w:r>
      <w:r w:rsidRPr="00AA6E49">
        <w:t>bude zabezpečovaná spoločnými autobusmi</w:t>
      </w:r>
      <w:r w:rsidR="00FB505B" w:rsidRPr="00AA6E49">
        <w:t xml:space="preserve"> po </w:t>
      </w:r>
      <w:r w:rsidR="004358C9" w:rsidRPr="00AA6E49">
        <w:t>oba</w:t>
      </w:r>
      <w:r w:rsidR="00FB505B" w:rsidRPr="00AA6E49">
        <w:t xml:space="preserve"> súťažné dni</w:t>
      </w:r>
      <w:r w:rsidRPr="00AA6E49">
        <w:t>. Koordináciu v okresoch budú mať na starosti predsedovia O</w:t>
      </w:r>
      <w:r w:rsidR="0065016A" w:rsidRPr="00AA6E49">
        <w:t>K</w:t>
      </w:r>
      <w:r w:rsidRPr="00AA6E49">
        <w:t xml:space="preserve"> SAŠŠ v Trnavskom kraji</w:t>
      </w:r>
      <w:r w:rsidR="00C87371" w:rsidRPr="00AA6E49">
        <w:t xml:space="preserve"> (adresár v prílohe)</w:t>
      </w:r>
      <w:r w:rsidRPr="00AA6E49">
        <w:t>.</w:t>
      </w:r>
    </w:p>
    <w:p w:rsidR="003513C8" w:rsidRPr="00AA6E49" w:rsidRDefault="003513C8" w:rsidP="002F4CB9">
      <w:pPr>
        <w:ind w:left="2057" w:hanging="2057"/>
        <w:jc w:val="both"/>
      </w:pPr>
    </w:p>
    <w:p w:rsidR="0065016A" w:rsidRPr="00AA6E49" w:rsidRDefault="0065016A" w:rsidP="002F4CB9">
      <w:pPr>
        <w:ind w:left="2057" w:hanging="2057"/>
        <w:jc w:val="both"/>
      </w:pPr>
      <w:r w:rsidRPr="00AA6E49">
        <w:rPr>
          <w:b/>
        </w:rPr>
        <w:tab/>
        <w:t xml:space="preserve">Doprava na podujatí </w:t>
      </w:r>
      <w:r w:rsidRPr="00AA6E49">
        <w:t>bude zabezpečená</w:t>
      </w:r>
      <w:r w:rsidR="003513C8" w:rsidRPr="00AA6E49">
        <w:t xml:space="preserve"> kyvadlovo organizátorom.</w:t>
      </w:r>
    </w:p>
    <w:p w:rsidR="00A607D9" w:rsidRPr="00AA6E49" w:rsidRDefault="00A607D9" w:rsidP="002F4CB9">
      <w:pPr>
        <w:ind w:left="2124"/>
        <w:jc w:val="both"/>
      </w:pPr>
    </w:p>
    <w:p w:rsidR="00C87371" w:rsidRPr="00AA6E49" w:rsidRDefault="00CB360A" w:rsidP="002F4CB9">
      <w:pPr>
        <w:ind w:left="2057" w:hanging="2057"/>
        <w:jc w:val="both"/>
      </w:pPr>
      <w:r w:rsidRPr="00AA6E49">
        <w:rPr>
          <w:b/>
          <w:bCs/>
        </w:rPr>
        <w:lastRenderedPageBreak/>
        <w:t>Hrací systém:</w:t>
      </w:r>
      <w:r w:rsidRPr="00AA6E49">
        <w:rPr>
          <w:b/>
          <w:bCs/>
        </w:rPr>
        <w:tab/>
      </w:r>
      <w:r w:rsidR="00614BBD" w:rsidRPr="00AA6E49">
        <w:rPr>
          <w:b/>
          <w:bCs/>
        </w:rPr>
        <w:t>K</w:t>
      </w:r>
      <w:r w:rsidRPr="00AA6E49">
        <w:rPr>
          <w:b/>
        </w:rPr>
        <w:t>olektívn</w:t>
      </w:r>
      <w:r w:rsidR="00614BBD" w:rsidRPr="00AA6E49">
        <w:rPr>
          <w:b/>
        </w:rPr>
        <w:t>e</w:t>
      </w:r>
      <w:r w:rsidRPr="00AA6E49">
        <w:rPr>
          <w:b/>
        </w:rPr>
        <w:t xml:space="preserve"> šport</w:t>
      </w:r>
      <w:r w:rsidR="00614BBD" w:rsidRPr="00AA6E49">
        <w:rPr>
          <w:b/>
        </w:rPr>
        <w:t>y</w:t>
      </w:r>
      <w:r w:rsidRPr="00AA6E49">
        <w:rPr>
          <w:b/>
        </w:rPr>
        <w:t xml:space="preserve">: </w:t>
      </w:r>
      <w:r w:rsidRPr="00AA6E49">
        <w:t xml:space="preserve">Bude stanovený na základe počtu prihlásených družstiev. </w:t>
      </w:r>
    </w:p>
    <w:p w:rsidR="00CB360A" w:rsidRPr="00AA6E49" w:rsidRDefault="00CB360A" w:rsidP="002F4CB9">
      <w:pPr>
        <w:ind w:left="2057"/>
        <w:jc w:val="both"/>
      </w:pPr>
      <w:r w:rsidRPr="00AA6E49">
        <w:t xml:space="preserve">V prípade úplnej osmičky </w:t>
      </w:r>
      <w:r w:rsidR="00C87371" w:rsidRPr="00AA6E49">
        <w:t xml:space="preserve">(príp. šestky) </w:t>
      </w:r>
      <w:r w:rsidRPr="00AA6E49">
        <w:t>sa hrá v dvoch skupinách každý s každým. V poradí prví dvaja  zo skupín postupujú do semifinále, kde odohrajú zápasy krížovým spôsobom (A1 – B2 / B1 – A2). Víťazi zohrajú zápas o prvé a porazení o tretie miesto. Družstvá v skupinách na treťom mieste odohrajú zápas o celkové piate miesto, družstvá v skupinách na štvrtom mieste  o celkové siedme miesto.</w:t>
      </w:r>
    </w:p>
    <w:p w:rsidR="00CB360A" w:rsidRPr="00AA6E49" w:rsidRDefault="00CB360A" w:rsidP="002F4CB9">
      <w:pPr>
        <w:ind w:left="2124"/>
        <w:jc w:val="both"/>
      </w:pPr>
      <w:r w:rsidRPr="00AA6E49">
        <w:t>Iný hrací systém pri opodstatnenom návrhu môže schváliť iba športovo</w:t>
      </w:r>
      <w:r w:rsidR="00573A95" w:rsidRPr="00AA6E49">
        <w:t>-</w:t>
      </w:r>
      <w:r w:rsidRPr="00AA6E49">
        <w:t xml:space="preserve"> technická komisia </w:t>
      </w:r>
      <w:r w:rsidR="00C87371" w:rsidRPr="00AA6E49">
        <w:t>X</w:t>
      </w:r>
      <w:r w:rsidR="00F2198B" w:rsidRPr="00AA6E49">
        <w:t>I</w:t>
      </w:r>
      <w:r w:rsidR="00845113">
        <w:t>V</w:t>
      </w:r>
      <w:r w:rsidRPr="00AA6E49">
        <w:t>. Župnej olympiády stredoškolákov Trnavského kraja.</w:t>
      </w:r>
    </w:p>
    <w:p w:rsidR="00CB360A" w:rsidRPr="00AA6E49" w:rsidRDefault="00CB360A" w:rsidP="002F4CB9">
      <w:pPr>
        <w:ind w:left="1416" w:firstLine="708"/>
        <w:jc w:val="both"/>
        <w:rPr>
          <w:b/>
        </w:rPr>
      </w:pPr>
    </w:p>
    <w:p w:rsidR="00084BF0" w:rsidRPr="00AA6E49" w:rsidRDefault="00CB360A" w:rsidP="002F4CB9">
      <w:pPr>
        <w:ind w:left="2124" w:hanging="2124"/>
        <w:jc w:val="both"/>
      </w:pPr>
      <w:r w:rsidRPr="00AA6E49">
        <w:rPr>
          <w:b/>
        </w:rPr>
        <w:t>Výstroj:</w:t>
      </w:r>
      <w:r w:rsidRPr="00AA6E49">
        <w:tab/>
        <w:t xml:space="preserve">Každé družstvo (týka sa len kolektívnych športov)  musí mať zo sebou </w:t>
      </w:r>
      <w:r w:rsidRPr="00AA6E49">
        <w:rPr>
          <w:b/>
        </w:rPr>
        <w:t>dva  druhy dresov</w:t>
      </w:r>
      <w:r w:rsidR="001F19C2" w:rsidRPr="00AA6E49">
        <w:rPr>
          <w:b/>
        </w:rPr>
        <w:t xml:space="preserve"> rôznej farby</w:t>
      </w:r>
      <w:r w:rsidRPr="00AA6E49">
        <w:rPr>
          <w:b/>
        </w:rPr>
        <w:t xml:space="preserve"> a </w:t>
      </w:r>
      <w:r w:rsidR="008F2064">
        <w:rPr>
          <w:b/>
        </w:rPr>
        <w:t>LOPTU</w:t>
      </w:r>
      <w:r w:rsidRPr="00AA6E49">
        <w:rPr>
          <w:b/>
        </w:rPr>
        <w:t xml:space="preserve"> na rozcvičenie.</w:t>
      </w:r>
      <w:r w:rsidR="00F7453A" w:rsidRPr="00AA6E49">
        <w:rPr>
          <w:b/>
        </w:rPr>
        <w:t xml:space="preserve"> Z lôpt bude vybraná potom hracia lopta.</w:t>
      </w:r>
      <w:r w:rsidR="00F2198B" w:rsidRPr="00AA6E49">
        <w:rPr>
          <w:b/>
        </w:rPr>
        <w:t xml:space="preserve"> </w:t>
      </w:r>
      <w:r w:rsidR="00084BF0" w:rsidRPr="00AA6E49">
        <w:t xml:space="preserve">Treba dbať na výber vhodnej obuvi k jednotlivým športovým disciplínam. </w:t>
      </w:r>
    </w:p>
    <w:p w:rsidR="00CB360A" w:rsidRPr="00AA6E49" w:rsidRDefault="00CB360A" w:rsidP="002F4CB9">
      <w:pPr>
        <w:jc w:val="both"/>
      </w:pPr>
    </w:p>
    <w:p w:rsidR="00CB360A" w:rsidRPr="00AA6E49" w:rsidRDefault="00CB360A" w:rsidP="002F4CB9">
      <w:pPr>
        <w:jc w:val="both"/>
      </w:pPr>
      <w:r w:rsidRPr="00AA6E49">
        <w:rPr>
          <w:b/>
          <w:bCs/>
        </w:rPr>
        <w:t>Ceny:</w:t>
      </w:r>
      <w:r w:rsidRPr="00AA6E49">
        <w:rPr>
          <w:b/>
          <w:bCs/>
        </w:rPr>
        <w:tab/>
      </w:r>
      <w:r w:rsidRPr="00AA6E49">
        <w:rPr>
          <w:b/>
          <w:bCs/>
        </w:rPr>
        <w:tab/>
      </w:r>
      <w:r w:rsidRPr="00AA6E49">
        <w:rPr>
          <w:b/>
          <w:bCs/>
        </w:rPr>
        <w:tab/>
      </w:r>
      <w:r w:rsidRPr="00AA6E49">
        <w:t>Diplomy, medaily, poháre</w:t>
      </w:r>
      <w:r w:rsidR="007E0DA9" w:rsidRPr="00AA6E49">
        <w:t>.</w:t>
      </w:r>
      <w:r w:rsidRPr="00AA6E49">
        <w:t xml:space="preserve"> </w:t>
      </w:r>
    </w:p>
    <w:p w:rsidR="001F19C2" w:rsidRPr="00AA6E49" w:rsidRDefault="001F19C2" w:rsidP="002F4CB9">
      <w:pPr>
        <w:jc w:val="both"/>
      </w:pPr>
    </w:p>
    <w:p w:rsidR="007E0DA9" w:rsidRPr="00AA6E49" w:rsidRDefault="00CB360A" w:rsidP="002F4CB9">
      <w:pPr>
        <w:ind w:left="2124" w:hanging="2124"/>
        <w:jc w:val="both"/>
        <w:rPr>
          <w:b/>
        </w:rPr>
      </w:pPr>
      <w:r w:rsidRPr="00AA6E49">
        <w:rPr>
          <w:b/>
        </w:rPr>
        <w:t>Titul:</w:t>
      </w:r>
      <w:r w:rsidRPr="00AA6E49">
        <w:rPr>
          <w:b/>
        </w:rPr>
        <w:tab/>
      </w:r>
      <w:r w:rsidRPr="00AA6E49">
        <w:t xml:space="preserve">Víťazné družstvá a jednotlivci získajú </w:t>
      </w:r>
      <w:r w:rsidRPr="00AA6E49">
        <w:rPr>
          <w:b/>
        </w:rPr>
        <w:t>titul</w:t>
      </w:r>
      <w:r w:rsidRPr="00AA6E49">
        <w:t xml:space="preserve"> </w:t>
      </w:r>
      <w:r w:rsidRPr="00AA6E49">
        <w:rPr>
          <w:b/>
        </w:rPr>
        <w:t xml:space="preserve">„Víťaz </w:t>
      </w:r>
      <w:r w:rsidR="007E0DA9" w:rsidRPr="00AA6E49">
        <w:rPr>
          <w:b/>
        </w:rPr>
        <w:t>X</w:t>
      </w:r>
      <w:r w:rsidR="00F2198B" w:rsidRPr="00AA6E49">
        <w:rPr>
          <w:b/>
        </w:rPr>
        <w:t>I</w:t>
      </w:r>
      <w:r w:rsidR="00FA2B4F">
        <w:rPr>
          <w:b/>
        </w:rPr>
        <w:t>V</w:t>
      </w:r>
      <w:r w:rsidRPr="00AA6E49">
        <w:rPr>
          <w:b/>
        </w:rPr>
        <w:t>. Župnej olympiády stredoškolákov Trnavského kraja“</w:t>
      </w:r>
      <w:r w:rsidR="00573A95" w:rsidRPr="00AA6E49">
        <w:rPr>
          <w:b/>
        </w:rPr>
        <w:t xml:space="preserve"> </w:t>
      </w:r>
      <w:r w:rsidR="00534FF9" w:rsidRPr="00AA6E49">
        <w:t>a</w:t>
      </w:r>
      <w:r w:rsidR="00534FF9" w:rsidRPr="00AA6E49">
        <w:rPr>
          <w:b/>
        </w:rPr>
        <w:t xml:space="preserve"> </w:t>
      </w:r>
      <w:r w:rsidR="00534FF9" w:rsidRPr="00AA6E49">
        <w:t xml:space="preserve">titul </w:t>
      </w:r>
      <w:r w:rsidR="00534FF9" w:rsidRPr="00AA6E49">
        <w:rPr>
          <w:b/>
        </w:rPr>
        <w:t xml:space="preserve">„Školský majster Trnavského kraja“. </w:t>
      </w:r>
    </w:p>
    <w:p w:rsidR="00534FF9" w:rsidRPr="00AA6E49" w:rsidRDefault="00534FF9" w:rsidP="002F4CB9">
      <w:pPr>
        <w:ind w:left="2124" w:hanging="2124"/>
        <w:jc w:val="both"/>
        <w:rPr>
          <w:b/>
        </w:rPr>
      </w:pPr>
    </w:p>
    <w:p w:rsidR="00C449B3" w:rsidRPr="00AA6E49" w:rsidRDefault="007E0DA9" w:rsidP="002F4CB9">
      <w:pPr>
        <w:ind w:left="2124" w:hanging="2124"/>
        <w:jc w:val="both"/>
      </w:pPr>
      <w:r w:rsidRPr="00AA6E49">
        <w:rPr>
          <w:b/>
        </w:rPr>
        <w:t>Postup:</w:t>
      </w:r>
      <w:r w:rsidRPr="00AA6E49">
        <w:tab/>
      </w:r>
      <w:r w:rsidR="00573A95" w:rsidRPr="00AA6E49">
        <w:t>V atletike, volejbale, hádzanej</w:t>
      </w:r>
      <w:r w:rsidR="00F2198B" w:rsidRPr="00AA6E49">
        <w:t xml:space="preserve">, </w:t>
      </w:r>
      <w:proofErr w:type="spellStart"/>
      <w:r w:rsidR="00F2198B" w:rsidRPr="00AA6E49">
        <w:t>florbale</w:t>
      </w:r>
      <w:proofErr w:type="spellEnd"/>
      <w:r w:rsidR="00F2198B" w:rsidRPr="00AA6E49">
        <w:t>, basketbale</w:t>
      </w:r>
      <w:r w:rsidR="00EC617A">
        <w:t>, orientačnom behu</w:t>
      </w:r>
      <w:r w:rsidR="00573A95" w:rsidRPr="00AA6E49">
        <w:t xml:space="preserve"> (všetko CH a D), futbale a silovom päťboji CH </w:t>
      </w:r>
      <w:r w:rsidRPr="00AA6E49">
        <w:t>víťazné kolektívy Župnej olympiády stredoškolákov Trnavského kraja postupujú na</w:t>
      </w:r>
      <w:r w:rsidR="00454B72" w:rsidRPr="00AA6E49">
        <w:t xml:space="preserve"> </w:t>
      </w:r>
      <w:r w:rsidR="008D0806" w:rsidRPr="00AA6E49">
        <w:t>celoštátne finále</w:t>
      </w:r>
      <w:r w:rsidR="00BF21B8" w:rsidRPr="00AA6E49">
        <w:t>/ Školské M SR</w:t>
      </w:r>
      <w:r w:rsidR="008D0806" w:rsidRPr="00AA6E49">
        <w:t xml:space="preserve">. </w:t>
      </w:r>
    </w:p>
    <w:p w:rsidR="008D0806" w:rsidRPr="00AA6E49" w:rsidRDefault="008D0806" w:rsidP="002F4CB9">
      <w:pPr>
        <w:ind w:left="2124" w:hanging="2124"/>
        <w:jc w:val="both"/>
      </w:pPr>
    </w:p>
    <w:p w:rsidR="007E0DA9" w:rsidRDefault="00C449B3" w:rsidP="002F4CB9">
      <w:pPr>
        <w:ind w:left="2124"/>
        <w:jc w:val="both"/>
      </w:pPr>
      <w:r w:rsidRPr="00AA6E49">
        <w:t>Postupujúce družstvá a jednotlivci sa ďalej riadia propozíciami na celoštátne finále</w:t>
      </w:r>
      <w:r w:rsidR="008D0806" w:rsidRPr="00AA6E49">
        <w:t>, ktoré</w:t>
      </w:r>
      <w:r w:rsidR="008D0806" w:rsidRPr="00AA6E49">
        <w:rPr>
          <w:b/>
        </w:rPr>
        <w:t xml:space="preserve"> </w:t>
      </w:r>
      <w:r w:rsidR="00626A27" w:rsidRPr="00AA6E49">
        <w:t xml:space="preserve">nájdete na školskom portály a na </w:t>
      </w:r>
      <w:hyperlink r:id="rId15" w:history="1">
        <w:r w:rsidR="00FF0B3A" w:rsidRPr="00AA6E49">
          <w:rPr>
            <w:rStyle w:val="Hypertextovprepojenie"/>
            <w:u w:val="none"/>
          </w:rPr>
          <w:t>www.sass.sk/kalendár</w:t>
        </w:r>
      </w:hyperlink>
      <w:r w:rsidR="00FF0B3A" w:rsidRPr="00AA6E49">
        <w:rPr>
          <w:rStyle w:val="Hypertextovprepojenie"/>
          <w:u w:val="none"/>
        </w:rPr>
        <w:t xml:space="preserve"> </w:t>
      </w:r>
      <w:proofErr w:type="spellStart"/>
      <w:r w:rsidR="00FF0B3A" w:rsidRPr="00AA6E49">
        <w:rPr>
          <w:rStyle w:val="Hypertextovprepojenie"/>
          <w:u w:val="none"/>
        </w:rPr>
        <w:t>sutazi</w:t>
      </w:r>
      <w:proofErr w:type="spellEnd"/>
      <w:r w:rsidR="00626A27" w:rsidRPr="00AA6E49">
        <w:t>.</w:t>
      </w:r>
    </w:p>
    <w:p w:rsidR="00EC617A" w:rsidRDefault="00EC617A" w:rsidP="002F4CB9">
      <w:pPr>
        <w:ind w:left="2124"/>
        <w:jc w:val="both"/>
      </w:pPr>
    </w:p>
    <w:p w:rsidR="00EC617A" w:rsidRPr="00EC617A" w:rsidRDefault="00EC617A" w:rsidP="002F4CB9">
      <w:pPr>
        <w:jc w:val="both"/>
        <w:rPr>
          <w:b/>
        </w:rPr>
      </w:pPr>
      <w:r w:rsidRPr="00EC617A">
        <w:rPr>
          <w:b/>
        </w:rPr>
        <w:t>POZOR!</w:t>
      </w:r>
    </w:p>
    <w:p w:rsidR="00EC617A" w:rsidRPr="00EC617A" w:rsidRDefault="00EC617A" w:rsidP="002F4CB9">
      <w:pPr>
        <w:jc w:val="both"/>
        <w:rPr>
          <w:b/>
        </w:rPr>
      </w:pPr>
      <w:r w:rsidRPr="00EC617A">
        <w:rPr>
          <w:b/>
        </w:rPr>
        <w:t>Nakoľko ŽO sa uskutoční tesne pred termínmi školských MSR, prosíme víťazné/postupujúce kolektívy, aby sa obratom po skončení ŽO prihlásili u organizátora M SR.</w:t>
      </w:r>
    </w:p>
    <w:p w:rsidR="00CB360A" w:rsidRPr="00AA6E49" w:rsidRDefault="00CB360A" w:rsidP="002F4CB9">
      <w:pPr>
        <w:jc w:val="both"/>
      </w:pPr>
    </w:p>
    <w:p w:rsidR="004C6142" w:rsidRDefault="004C6142" w:rsidP="002F4CB9">
      <w:pPr>
        <w:ind w:left="2124" w:hanging="2124"/>
        <w:jc w:val="both"/>
        <w:rPr>
          <w:b/>
          <w:bCs/>
        </w:rPr>
      </w:pPr>
    </w:p>
    <w:p w:rsidR="00CB360A" w:rsidRPr="00AA6E49" w:rsidRDefault="00CB360A" w:rsidP="002F4CB9">
      <w:pPr>
        <w:ind w:left="2124" w:hanging="2124"/>
        <w:jc w:val="both"/>
      </w:pPr>
      <w:r w:rsidRPr="00AA6E49">
        <w:rPr>
          <w:b/>
          <w:bCs/>
        </w:rPr>
        <w:t>Protesty:</w:t>
      </w:r>
      <w:r w:rsidRPr="00AA6E49">
        <w:t xml:space="preserve"> </w:t>
      </w:r>
      <w:r w:rsidRPr="00AA6E49">
        <w:tab/>
        <w:t xml:space="preserve">Podávajú  sa písomne prostredníctvom vedúcich družstiev do 30 minút po skončení zápasu (súťaže), riaditeľovi súťaže s vkladom 7 EUR. Protesty posudzuje </w:t>
      </w:r>
      <w:r w:rsidR="007D487F" w:rsidRPr="00AA6E49">
        <w:t>D</w:t>
      </w:r>
      <w:r w:rsidR="00BF21B8" w:rsidRPr="00AA6E49">
        <w:t xml:space="preserve">isciplinárna komisia </w:t>
      </w:r>
      <w:r w:rsidRPr="00AA6E49">
        <w:t>SAŠŠ.</w:t>
      </w:r>
    </w:p>
    <w:p w:rsidR="0032150A" w:rsidRPr="00AA6E49" w:rsidRDefault="0032150A" w:rsidP="002F4CB9">
      <w:pPr>
        <w:ind w:left="2124" w:hanging="2124"/>
        <w:jc w:val="both"/>
        <w:rPr>
          <w:b/>
          <w:bCs/>
        </w:rPr>
      </w:pPr>
    </w:p>
    <w:p w:rsidR="00CB360A" w:rsidRPr="00AA6E49" w:rsidRDefault="0032150A" w:rsidP="002F4CB9">
      <w:pPr>
        <w:ind w:left="2124" w:hanging="2124"/>
        <w:jc w:val="both"/>
      </w:pPr>
      <w:r w:rsidRPr="00AA6E49">
        <w:rPr>
          <w:b/>
          <w:bCs/>
        </w:rPr>
        <w:t xml:space="preserve">Zdravotnícka </w:t>
      </w:r>
      <w:r w:rsidR="00CB360A" w:rsidRPr="00AA6E49">
        <w:tab/>
        <w:t>Počas celej olympiády je zabezpečený zdravotnícky dozor</w:t>
      </w:r>
      <w:r w:rsidR="00D73A20" w:rsidRPr="00AA6E49">
        <w:t xml:space="preserve"> zo SZŠ v Trnave</w:t>
      </w:r>
      <w:r w:rsidR="00CB360A" w:rsidRPr="00AA6E49">
        <w:t xml:space="preserve">. </w:t>
      </w:r>
    </w:p>
    <w:p w:rsidR="00CB360A" w:rsidRPr="00AA6E49" w:rsidRDefault="0032150A" w:rsidP="002F4CB9">
      <w:pPr>
        <w:ind w:left="2124" w:hanging="2124"/>
        <w:jc w:val="both"/>
        <w:rPr>
          <w:b/>
          <w:bCs/>
        </w:rPr>
      </w:pPr>
      <w:r w:rsidRPr="00AA6E49">
        <w:rPr>
          <w:b/>
        </w:rPr>
        <w:t>služba:</w:t>
      </w:r>
      <w:r w:rsidR="00CB360A" w:rsidRPr="00AA6E49">
        <w:tab/>
      </w:r>
      <w:r w:rsidR="00CB360A" w:rsidRPr="00AA6E49">
        <w:rPr>
          <w:b/>
          <w:bCs/>
        </w:rPr>
        <w:t>Družstvá by mali byť vybavené aj vlastným zdravotníckym materiálom – chladiace spreje, suchý ľad.</w:t>
      </w:r>
    </w:p>
    <w:p w:rsidR="00911AC4" w:rsidRPr="00AA6E49" w:rsidRDefault="00911AC4" w:rsidP="002F4CB9">
      <w:pPr>
        <w:ind w:left="2124" w:hanging="2124"/>
        <w:jc w:val="both"/>
        <w:rPr>
          <w:b/>
          <w:bCs/>
        </w:rPr>
      </w:pPr>
    </w:p>
    <w:p w:rsidR="00911AC4" w:rsidRPr="00AA6E49" w:rsidRDefault="00911AC4" w:rsidP="002F4CB9">
      <w:pPr>
        <w:ind w:left="2124" w:hanging="2124"/>
        <w:jc w:val="both"/>
        <w:rPr>
          <w:bCs/>
        </w:rPr>
      </w:pPr>
      <w:r w:rsidRPr="00AA6E49">
        <w:rPr>
          <w:b/>
          <w:bCs/>
        </w:rPr>
        <w:t>Poistenie:</w:t>
      </w:r>
      <w:r w:rsidRPr="00AA6E49">
        <w:rPr>
          <w:b/>
          <w:bCs/>
        </w:rPr>
        <w:tab/>
      </w:r>
      <w:r w:rsidRPr="00AA6E49">
        <w:rPr>
          <w:bCs/>
        </w:rPr>
        <w:t xml:space="preserve">Všetci účastníci </w:t>
      </w:r>
      <w:r w:rsidR="007E0DA9" w:rsidRPr="00AA6E49">
        <w:rPr>
          <w:bCs/>
        </w:rPr>
        <w:t>X</w:t>
      </w:r>
      <w:r w:rsidR="0045333B" w:rsidRPr="00AA6E49">
        <w:rPr>
          <w:bCs/>
        </w:rPr>
        <w:t>I</w:t>
      </w:r>
      <w:r w:rsidR="00D508CC">
        <w:rPr>
          <w:bCs/>
        </w:rPr>
        <w:t>V</w:t>
      </w:r>
      <w:r w:rsidRPr="00AA6E49">
        <w:rPr>
          <w:bCs/>
        </w:rPr>
        <w:t>. ŽO štartujú na vlastné zdravotné poistenie. Je potrebné, aby všetci mali u seba kartičku poistenca.</w:t>
      </w:r>
    </w:p>
    <w:p w:rsidR="007D487F" w:rsidRPr="00AA6E49" w:rsidRDefault="007D487F" w:rsidP="002F4CB9">
      <w:pPr>
        <w:ind w:left="2124" w:hanging="2124"/>
        <w:jc w:val="both"/>
        <w:rPr>
          <w:bCs/>
        </w:rPr>
      </w:pPr>
    </w:p>
    <w:p w:rsidR="00D85A5C" w:rsidRPr="00AA6E49" w:rsidRDefault="00D85A5C" w:rsidP="002F4CB9">
      <w:pPr>
        <w:ind w:left="2124" w:hanging="2124"/>
        <w:jc w:val="both"/>
        <w:rPr>
          <w:bCs/>
        </w:rPr>
      </w:pPr>
    </w:p>
    <w:p w:rsidR="00D85A5C" w:rsidRPr="00AA6E49" w:rsidRDefault="00D85A5C" w:rsidP="002F4CB9">
      <w:pPr>
        <w:tabs>
          <w:tab w:val="left" w:pos="23026"/>
        </w:tabs>
        <w:ind w:left="3544" w:hanging="3544"/>
        <w:jc w:val="both"/>
        <w:rPr>
          <w:b/>
        </w:rPr>
      </w:pPr>
      <w:r w:rsidRPr="00AA6E49">
        <w:rPr>
          <w:b/>
        </w:rPr>
        <w:t>UPOZORNENIE:</w:t>
      </w:r>
      <w:r w:rsidRPr="00AA6E49">
        <w:rPr>
          <w:b/>
        </w:rPr>
        <w:tab/>
      </w:r>
    </w:p>
    <w:p w:rsidR="00D85A5C" w:rsidRPr="00AA6E49" w:rsidRDefault="00D85A5C" w:rsidP="002F4CB9">
      <w:pPr>
        <w:tabs>
          <w:tab w:val="left" w:pos="23026"/>
        </w:tabs>
        <w:jc w:val="both"/>
        <w:rPr>
          <w:rFonts w:ascii="Arial" w:hAnsi="Arial" w:cs="Arial"/>
        </w:rPr>
      </w:pPr>
      <w:r w:rsidRPr="00AA6E49">
        <w:t xml:space="preserve">Organizátor si vyhradzuje právo na zmenu v propozíciách. Prípadnú zmenu organizátor oznámi  na porade vedúcich. </w:t>
      </w:r>
    </w:p>
    <w:p w:rsidR="00D85A5C" w:rsidRPr="00AA6E49" w:rsidRDefault="00D85A5C" w:rsidP="002F4CB9">
      <w:pPr>
        <w:tabs>
          <w:tab w:val="left" w:pos="1080"/>
        </w:tabs>
        <w:jc w:val="both"/>
      </w:pPr>
      <w:r w:rsidRPr="00AA6E49">
        <w:t>Za odložené veci usporiadateľ nezodpovedá !</w:t>
      </w:r>
    </w:p>
    <w:p w:rsidR="00084BF0" w:rsidRPr="00AA6E49" w:rsidRDefault="00084BF0" w:rsidP="002F4CB9">
      <w:pPr>
        <w:tabs>
          <w:tab w:val="left" w:pos="1080"/>
        </w:tabs>
        <w:jc w:val="both"/>
        <w:rPr>
          <w:b/>
        </w:rPr>
      </w:pPr>
    </w:p>
    <w:p w:rsidR="00D85A5C" w:rsidRPr="00AA6E49" w:rsidRDefault="00D85A5C" w:rsidP="002F4CB9">
      <w:pPr>
        <w:tabs>
          <w:tab w:val="left" w:pos="1080"/>
        </w:tabs>
        <w:jc w:val="both"/>
      </w:pPr>
      <w:r w:rsidRPr="00AA6E49">
        <w:rPr>
          <w:b/>
        </w:rPr>
        <w:lastRenderedPageBreak/>
        <w:t>Účastníci ŽO sa zúčastňujú slávnostného otvorenia, samotného turnaja, ako aj  slávnostného ukončenia súťaže</w:t>
      </w:r>
      <w:r w:rsidR="000873D3" w:rsidRPr="00AA6E49">
        <w:rPr>
          <w:b/>
        </w:rPr>
        <w:t xml:space="preserve"> na športovisku</w:t>
      </w:r>
      <w:r w:rsidRPr="00AA6E49">
        <w:rPr>
          <w:b/>
        </w:rPr>
        <w:t>.</w:t>
      </w:r>
    </w:p>
    <w:p w:rsidR="00D85A5C" w:rsidRPr="00AA6E49" w:rsidRDefault="00D85A5C" w:rsidP="002F4CB9">
      <w:pPr>
        <w:tabs>
          <w:tab w:val="left" w:pos="25830"/>
        </w:tabs>
        <w:ind w:left="4245" w:hanging="4245"/>
        <w:jc w:val="both"/>
      </w:pPr>
    </w:p>
    <w:p w:rsidR="00D85A5C" w:rsidRDefault="00D85A5C" w:rsidP="002F4CB9">
      <w:pPr>
        <w:jc w:val="both"/>
        <w:rPr>
          <w:b/>
        </w:rPr>
      </w:pPr>
      <w:r w:rsidRPr="00AA6E49">
        <w:rPr>
          <w:b/>
        </w:rPr>
        <w:t>Pri neospravedlnenej neúčasti (družstva či jednotlivca), organizátor je oprávnený požadovať úhradu  vynaložených nákladov</w:t>
      </w:r>
      <w:r w:rsidR="0066012E" w:rsidRPr="00AA6E49">
        <w:rPr>
          <w:b/>
        </w:rPr>
        <w:t xml:space="preserve"> </w:t>
      </w:r>
      <w:r w:rsidRPr="00AA6E49">
        <w:rPr>
          <w:b/>
        </w:rPr>
        <w:t>!</w:t>
      </w:r>
    </w:p>
    <w:p w:rsidR="003E7D2F" w:rsidRDefault="003E7D2F" w:rsidP="002F4CB9">
      <w:pPr>
        <w:jc w:val="both"/>
        <w:rPr>
          <w:b/>
        </w:rPr>
      </w:pPr>
    </w:p>
    <w:p w:rsidR="003E7D2F" w:rsidRDefault="003E7D2F" w:rsidP="002F4CB9">
      <w:pPr>
        <w:jc w:val="both"/>
        <w:rPr>
          <w:b/>
        </w:rPr>
      </w:pPr>
    </w:p>
    <w:p w:rsidR="003E7D2F" w:rsidRDefault="003E7D2F" w:rsidP="002F4CB9">
      <w:pPr>
        <w:jc w:val="both"/>
        <w:rPr>
          <w:b/>
        </w:rPr>
      </w:pPr>
    </w:p>
    <w:p w:rsidR="003E7D2F" w:rsidRPr="00E26A2A" w:rsidRDefault="003E7D2F" w:rsidP="002F4CB9">
      <w:pPr>
        <w:jc w:val="both"/>
        <w:rPr>
          <w:b/>
          <w:i/>
        </w:rPr>
      </w:pPr>
      <w:r w:rsidRPr="00E26A2A">
        <w:rPr>
          <w:b/>
          <w:i/>
        </w:rPr>
        <w:t>FAIR PLAY</w:t>
      </w:r>
    </w:p>
    <w:p w:rsidR="003E7D2F" w:rsidRDefault="003E7D2F" w:rsidP="002F4CB9">
      <w:pPr>
        <w:jc w:val="both"/>
      </w:pPr>
      <w:r>
        <w:t xml:space="preserve">Škola, ktorá nastupuje na školské športové súťaže sa zaväzuje k dodržiavaniu zásad fair </w:t>
      </w:r>
      <w:proofErr w:type="spellStart"/>
      <w:r>
        <w:t>play</w:t>
      </w:r>
      <w:proofErr w:type="spellEnd"/>
      <w:r>
        <w:t>.</w:t>
      </w:r>
    </w:p>
    <w:p w:rsidR="003E7D2F" w:rsidRDefault="003E7D2F" w:rsidP="002F4CB9">
      <w:pPr>
        <w:jc w:val="both"/>
      </w:pPr>
    </w:p>
    <w:p w:rsidR="003E7D2F" w:rsidRDefault="003E7D2F" w:rsidP="002F4CB9">
      <w:pPr>
        <w:jc w:val="both"/>
      </w:pPr>
      <w:r>
        <w:t>V školskom roku 2019/2020 sa na školských športových súťažiach bude udeľovať ZELENÁ KARTA FAIR PLAY – teda aj v rámci ŽUPNEJ OLYMPIÁDY.</w:t>
      </w:r>
    </w:p>
    <w:p w:rsidR="003E7D2F" w:rsidRDefault="003E7D2F" w:rsidP="002F4CB9">
      <w:pPr>
        <w:jc w:val="both"/>
        <w:rPr>
          <w:i/>
        </w:rPr>
      </w:pPr>
      <w:r>
        <w:rPr>
          <w:i/>
        </w:rPr>
        <w:t xml:space="preserve">Táto </w:t>
      </w:r>
      <w:r w:rsidRPr="003446DD">
        <w:rPr>
          <w:i/>
        </w:rPr>
        <w:t xml:space="preserve">Fair </w:t>
      </w:r>
      <w:proofErr w:type="spellStart"/>
      <w:r w:rsidRPr="003446DD">
        <w:rPr>
          <w:i/>
        </w:rPr>
        <w:t>play</w:t>
      </w:r>
      <w:proofErr w:type="spellEnd"/>
      <w:r w:rsidRPr="003446DD">
        <w:rPr>
          <w:i/>
        </w:rPr>
        <w:t xml:space="preserve"> karta je pravým opakom známych červených a žltých kariet, ktoré rozhodca udeľuje za priestupok proti pravidlám. </w:t>
      </w:r>
      <w:r>
        <w:rPr>
          <w:i/>
        </w:rPr>
        <w:t>M</w:t>
      </w:r>
      <w:r w:rsidRPr="003446DD">
        <w:rPr>
          <w:i/>
        </w:rPr>
        <w:t xml:space="preserve">ôže </w:t>
      </w:r>
      <w:r>
        <w:rPr>
          <w:i/>
        </w:rPr>
        <w:t xml:space="preserve">ju </w:t>
      </w:r>
      <w:r w:rsidRPr="003446DD">
        <w:rPr>
          <w:i/>
        </w:rPr>
        <w:t>dostať nielen hráč, ktorý nefauluje, neodvráva rozhodcovi, prizná svoj priestupok, v kritickej situácii počas športového zápolenia sa zachová čestne, ale aj tréner, rodič, pedagóg</w:t>
      </w:r>
      <w:r>
        <w:rPr>
          <w:i/>
        </w:rPr>
        <w:t>.</w:t>
      </w:r>
      <w:r w:rsidRPr="003446DD">
        <w:rPr>
          <w:i/>
        </w:rPr>
        <w:t xml:space="preserve"> Rozhodca môže Fair </w:t>
      </w:r>
      <w:proofErr w:type="spellStart"/>
      <w:r w:rsidRPr="003446DD">
        <w:rPr>
          <w:i/>
        </w:rPr>
        <w:t>play</w:t>
      </w:r>
      <w:proofErr w:type="spellEnd"/>
      <w:r w:rsidRPr="003446DD">
        <w:rPr>
          <w:i/>
        </w:rPr>
        <w:t xml:space="preserve"> kartou </w:t>
      </w:r>
      <w:r>
        <w:rPr>
          <w:i/>
        </w:rPr>
        <w:t>oceniť</w:t>
      </w:r>
      <w:r w:rsidRPr="003446DD">
        <w:rPr>
          <w:i/>
        </w:rPr>
        <w:t xml:space="preserve"> aj lavičk</w:t>
      </w:r>
      <w:r>
        <w:rPr>
          <w:i/>
        </w:rPr>
        <w:t xml:space="preserve">y súperiacich </w:t>
      </w:r>
      <w:r w:rsidRPr="003446DD">
        <w:rPr>
          <w:i/>
        </w:rPr>
        <w:t xml:space="preserve">tímov, obecenstvo (napr. za originalitu povzbudzovania tímov v duchu fair </w:t>
      </w:r>
      <w:proofErr w:type="spellStart"/>
      <w:r w:rsidRPr="003446DD">
        <w:rPr>
          <w:i/>
        </w:rPr>
        <w:t>play</w:t>
      </w:r>
      <w:proofErr w:type="spellEnd"/>
      <w:r w:rsidRPr="003446DD">
        <w:rPr>
          <w:i/>
        </w:rPr>
        <w:t>,  za vtipné plagáty, heslá, atď.)</w:t>
      </w:r>
      <w:r>
        <w:rPr>
          <w:i/>
        </w:rPr>
        <w:t xml:space="preserve">. </w:t>
      </w:r>
      <w:r w:rsidRPr="003446DD">
        <w:rPr>
          <w:i/>
        </w:rPr>
        <w:t xml:space="preserve">Ocenenie Fair </w:t>
      </w:r>
      <w:proofErr w:type="spellStart"/>
      <w:r w:rsidRPr="003446DD">
        <w:rPr>
          <w:i/>
        </w:rPr>
        <w:t>play</w:t>
      </w:r>
      <w:proofErr w:type="spellEnd"/>
      <w:r w:rsidRPr="003446DD">
        <w:rPr>
          <w:i/>
        </w:rPr>
        <w:t xml:space="preserve"> kartou možno uskutočniť hneď po zápase a/alebo po podujatí.</w:t>
      </w:r>
    </w:p>
    <w:p w:rsidR="003E7D2F" w:rsidRDefault="003E7D2F" w:rsidP="002F4CB9">
      <w:pPr>
        <w:jc w:val="both"/>
        <w:rPr>
          <w:i/>
        </w:rPr>
      </w:pPr>
    </w:p>
    <w:p w:rsidR="003E7D2F" w:rsidRDefault="003E7D2F" w:rsidP="002F4CB9">
      <w:pPr>
        <w:jc w:val="both"/>
        <w:rPr>
          <w:i/>
        </w:rPr>
      </w:pPr>
    </w:p>
    <w:p w:rsidR="003E7D2F" w:rsidRDefault="003E7D2F" w:rsidP="002F4CB9">
      <w:pPr>
        <w:jc w:val="both"/>
        <w:rPr>
          <w:i/>
        </w:rPr>
      </w:pPr>
    </w:p>
    <w:p w:rsidR="003E7D2F" w:rsidRDefault="003E7D2F" w:rsidP="002F4CB9">
      <w:pPr>
        <w:jc w:val="both"/>
        <w:rPr>
          <w:i/>
        </w:rPr>
      </w:pPr>
    </w:p>
    <w:p w:rsidR="003E7D2F" w:rsidRPr="0063074B" w:rsidRDefault="003E7D2F" w:rsidP="002F4CB9">
      <w:pPr>
        <w:pStyle w:val="Zkladntext"/>
        <w:rPr>
          <w:b/>
        </w:rPr>
      </w:pPr>
      <w:r w:rsidRPr="0063074B">
        <w:rPr>
          <w:b/>
        </w:rPr>
        <w:t>Dodržiavanie GDPR.</w:t>
      </w:r>
    </w:p>
    <w:p w:rsidR="003E7D2F" w:rsidRPr="0063074B" w:rsidRDefault="003E7D2F" w:rsidP="002F4CB9">
      <w:pPr>
        <w:pStyle w:val="Zkladntext"/>
      </w:pPr>
      <w:r w:rsidRPr="0063074B">
        <w:t>Ochrana osobných údajov.</w:t>
      </w:r>
    </w:p>
    <w:p w:rsidR="003E7D2F" w:rsidRPr="0063074B" w:rsidRDefault="003E7D2F" w:rsidP="002F4CB9">
      <w:pPr>
        <w:pStyle w:val="Zkladntext"/>
      </w:pPr>
      <w:r w:rsidRPr="0063074B">
        <w:t xml:space="preserve">V 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63074B">
        <w:t>Z.z</w:t>
      </w:r>
      <w:proofErr w:type="spellEnd"/>
      <w:r w:rsidRPr="0063074B">
        <w:t>. o ochrane osobných údajov a o zmene a doplnení niektorých zákonov (ďalej len zákon) o spracovávaní osobných údajov (meno, rok narodenia</w:t>
      </w:r>
      <w:r>
        <w:t>,</w:t>
      </w:r>
      <w:r w:rsidRPr="0063074B">
        <w:t>) uvedených za účelom zabezpečenia a dodržiavania pravidiel na Školských športových súťažiach a iných podujatiach podľa Zákona č. 440/2015 o športe. (viď. „Politika informovanosti dotknutej osoby“).</w:t>
      </w:r>
    </w:p>
    <w:p w:rsidR="003E7D2F" w:rsidRDefault="003E7D2F" w:rsidP="002F4CB9">
      <w:pPr>
        <w:pStyle w:val="Zkladntext"/>
      </w:pPr>
      <w:r w:rsidRPr="0063074B">
        <w:t xml:space="preserve">Osoby musia byť poučené o právach dotknutej osoby, ktoré sú upravené v nariadení GDPR, kapitola III, resp. Zákone, druhá hlava (viď. „Politika informovanosti dotknutej osoby“) na </w:t>
      </w:r>
      <w:hyperlink r:id="rId16" w:history="1">
        <w:r w:rsidRPr="001E1397">
          <w:rPr>
            <w:rStyle w:val="Hypertextovprepojenie"/>
          </w:rPr>
          <w:t>www.sass.sk</w:t>
        </w:r>
      </w:hyperlink>
    </w:p>
    <w:p w:rsidR="00B81E4B" w:rsidRDefault="00B81E4B" w:rsidP="002F4CB9">
      <w:pPr>
        <w:pStyle w:val="Zkladntext"/>
      </w:pPr>
    </w:p>
    <w:p w:rsidR="003E7D2F" w:rsidRPr="0063074B" w:rsidRDefault="003E7D2F" w:rsidP="002F4CB9">
      <w:pPr>
        <w:pStyle w:val="Zkladntext"/>
      </w:pPr>
    </w:p>
    <w:p w:rsidR="003E7D2F" w:rsidRDefault="003E7D2F" w:rsidP="002F4CB9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B5CBA">
        <w:rPr>
          <w:b/>
        </w:rPr>
        <w:t>Na školských športových súťažiach sa bude vytvárať fotodokumentácia</w:t>
      </w:r>
      <w:r w:rsidRPr="0063074B">
        <w:t xml:space="preserve"> a bude sa vyhotovovať obrazový a zvukový záznam. Zúčastniť sa ho môž</w:t>
      </w:r>
      <w:r>
        <w:t xml:space="preserve">u účastníci </w:t>
      </w:r>
      <w:r w:rsidRPr="0063074B">
        <w:t>dobrovoľne. Všetci zúčastnení</w:t>
      </w:r>
      <w:r>
        <w:t xml:space="preserve"> musia</w:t>
      </w:r>
      <w:r w:rsidRPr="0063074B">
        <w:t xml:space="preserve"> tomuto oznamu rozum</w:t>
      </w:r>
      <w:r>
        <w:t>ieť</w:t>
      </w:r>
      <w:r w:rsidRPr="0063074B">
        <w:t xml:space="preserve"> a berú na vedomie, že fotografie a videá budú využité na propagačné účely Slovenskej asociácie športu na školách (viď. </w:t>
      </w:r>
      <w:proofErr w:type="spellStart"/>
      <w:r w:rsidRPr="0063074B">
        <w:t>www.sass.sk</w:t>
      </w:r>
      <w:proofErr w:type="spellEnd"/>
      <w:r w:rsidRPr="0063074B">
        <w:t xml:space="preserve"> /Politika informovanosti dotknutej osoby).  </w:t>
      </w:r>
    </w:p>
    <w:p w:rsidR="003E7D2F" w:rsidRDefault="003E7D2F" w:rsidP="002F4CB9">
      <w:pPr>
        <w:jc w:val="both"/>
        <w:rPr>
          <w:i/>
        </w:rPr>
      </w:pPr>
    </w:p>
    <w:p w:rsidR="003E7D2F" w:rsidRDefault="003E7D2F" w:rsidP="002F4CB9">
      <w:pPr>
        <w:jc w:val="both"/>
        <w:rPr>
          <w:i/>
        </w:rPr>
      </w:pPr>
    </w:p>
    <w:p w:rsidR="003E7D2F" w:rsidRDefault="003E7D2F" w:rsidP="002F4CB9">
      <w:pPr>
        <w:jc w:val="both"/>
        <w:rPr>
          <w:i/>
        </w:rPr>
      </w:pPr>
    </w:p>
    <w:p w:rsidR="003E7D2F" w:rsidRDefault="003E7D2F" w:rsidP="002F4CB9">
      <w:pPr>
        <w:jc w:val="both"/>
        <w:rPr>
          <w:i/>
        </w:rPr>
      </w:pPr>
    </w:p>
    <w:p w:rsidR="00653003" w:rsidRDefault="00653003" w:rsidP="002F4CB9">
      <w:pPr>
        <w:jc w:val="both"/>
        <w:rPr>
          <w:i/>
        </w:rPr>
      </w:pPr>
    </w:p>
    <w:p w:rsidR="00653003" w:rsidRDefault="00653003" w:rsidP="002F4CB9">
      <w:pPr>
        <w:jc w:val="both"/>
        <w:rPr>
          <w:i/>
        </w:rPr>
      </w:pPr>
    </w:p>
    <w:p w:rsidR="00653003" w:rsidRDefault="00653003" w:rsidP="002F4CB9">
      <w:pPr>
        <w:jc w:val="both"/>
        <w:rPr>
          <w:i/>
        </w:rPr>
      </w:pPr>
    </w:p>
    <w:p w:rsidR="00653003" w:rsidRDefault="00653003" w:rsidP="002F4CB9">
      <w:pPr>
        <w:jc w:val="both"/>
        <w:rPr>
          <w:i/>
        </w:rPr>
      </w:pPr>
    </w:p>
    <w:p w:rsidR="00653003" w:rsidRDefault="00653003" w:rsidP="002F4CB9">
      <w:pPr>
        <w:jc w:val="both"/>
        <w:rPr>
          <w:i/>
        </w:rPr>
      </w:pPr>
    </w:p>
    <w:p w:rsidR="00653003" w:rsidRDefault="00653003" w:rsidP="002F4CB9">
      <w:pPr>
        <w:jc w:val="both"/>
        <w:rPr>
          <w:i/>
        </w:rPr>
      </w:pPr>
    </w:p>
    <w:p w:rsidR="00CB360A" w:rsidRPr="00521037" w:rsidRDefault="00CB360A" w:rsidP="0023212E">
      <w:pPr>
        <w:jc w:val="center"/>
        <w:rPr>
          <w:b/>
          <w:color w:val="365F91"/>
          <w:sz w:val="48"/>
          <w:szCs w:val="48"/>
        </w:rPr>
      </w:pPr>
      <w:bookmarkStart w:id="0" w:name="_GoBack"/>
      <w:r w:rsidRPr="00521037">
        <w:rPr>
          <w:b/>
          <w:color w:val="365F91"/>
          <w:sz w:val="48"/>
          <w:szCs w:val="48"/>
        </w:rPr>
        <w:lastRenderedPageBreak/>
        <w:t>PROGRAM</w:t>
      </w:r>
    </w:p>
    <w:p w:rsidR="00CF0E95" w:rsidRPr="00F411E1" w:rsidRDefault="00CF0E95" w:rsidP="0023212E">
      <w:pPr>
        <w:jc w:val="center"/>
        <w:rPr>
          <w:b/>
          <w:color w:val="365F91"/>
          <w:sz w:val="36"/>
          <w:szCs w:val="36"/>
        </w:rPr>
      </w:pPr>
    </w:p>
    <w:p w:rsidR="00CB360A" w:rsidRPr="00F411E1" w:rsidRDefault="007E0DA9" w:rsidP="0023212E">
      <w:pPr>
        <w:jc w:val="center"/>
        <w:rPr>
          <w:b/>
          <w:color w:val="365F91"/>
          <w:sz w:val="36"/>
          <w:szCs w:val="36"/>
        </w:rPr>
      </w:pPr>
      <w:r w:rsidRPr="00F411E1">
        <w:rPr>
          <w:b/>
          <w:color w:val="365F91"/>
          <w:sz w:val="36"/>
          <w:szCs w:val="36"/>
        </w:rPr>
        <w:t>X</w:t>
      </w:r>
      <w:r w:rsidR="0045514F" w:rsidRPr="00F411E1">
        <w:rPr>
          <w:b/>
          <w:color w:val="365F91"/>
          <w:sz w:val="36"/>
          <w:szCs w:val="36"/>
        </w:rPr>
        <w:t>I</w:t>
      </w:r>
      <w:r w:rsidR="007C3804" w:rsidRPr="00F411E1">
        <w:rPr>
          <w:b/>
          <w:color w:val="365F91"/>
          <w:sz w:val="36"/>
          <w:szCs w:val="36"/>
        </w:rPr>
        <w:t>V</w:t>
      </w:r>
      <w:r w:rsidR="00CB360A" w:rsidRPr="00F411E1">
        <w:rPr>
          <w:b/>
          <w:color w:val="365F91"/>
          <w:sz w:val="36"/>
          <w:szCs w:val="36"/>
        </w:rPr>
        <w:t>. Župnej olympiády stredoškolákov</w:t>
      </w:r>
    </w:p>
    <w:p w:rsidR="00CB360A" w:rsidRPr="00F411E1" w:rsidRDefault="0032150A" w:rsidP="0023212E">
      <w:pPr>
        <w:jc w:val="center"/>
        <w:rPr>
          <w:b/>
          <w:color w:val="7030A0"/>
          <w:sz w:val="36"/>
          <w:szCs w:val="36"/>
        </w:rPr>
      </w:pPr>
      <w:r w:rsidRPr="00F411E1">
        <w:rPr>
          <w:b/>
          <w:color w:val="365F91"/>
          <w:sz w:val="36"/>
          <w:szCs w:val="36"/>
        </w:rPr>
        <w:t>v Trnavskom kraji</w:t>
      </w:r>
    </w:p>
    <w:bookmarkEnd w:id="0"/>
    <w:p w:rsidR="0032150A" w:rsidRPr="00F411E1" w:rsidRDefault="0032150A" w:rsidP="002F4CB9">
      <w:pPr>
        <w:ind w:left="720" w:hanging="360"/>
        <w:jc w:val="both"/>
        <w:rPr>
          <w:b/>
        </w:rPr>
      </w:pPr>
    </w:p>
    <w:p w:rsidR="0032150A" w:rsidRPr="00F411E1" w:rsidRDefault="0032150A" w:rsidP="002F4CB9">
      <w:pPr>
        <w:ind w:left="720" w:hanging="360"/>
        <w:jc w:val="both"/>
        <w:rPr>
          <w:b/>
        </w:rPr>
      </w:pPr>
    </w:p>
    <w:p w:rsidR="00DD5323" w:rsidRPr="00F411E1" w:rsidRDefault="00DD5323" w:rsidP="002F4CB9">
      <w:pPr>
        <w:ind w:left="720" w:hanging="360"/>
        <w:jc w:val="both"/>
        <w:rPr>
          <w:b/>
        </w:rPr>
      </w:pPr>
    </w:p>
    <w:p w:rsidR="00B3724D" w:rsidRPr="008F1BE1" w:rsidRDefault="008C17B1" w:rsidP="002F4CB9">
      <w:pPr>
        <w:jc w:val="both"/>
        <w:rPr>
          <w:b/>
          <w:u w:val="single"/>
        </w:rPr>
      </w:pPr>
      <w:r w:rsidRPr="008F1BE1">
        <w:rPr>
          <w:b/>
          <w:u w:val="single"/>
        </w:rPr>
        <w:t>1</w:t>
      </w:r>
      <w:r w:rsidR="005E3E62" w:rsidRPr="008F1BE1">
        <w:rPr>
          <w:b/>
          <w:u w:val="single"/>
        </w:rPr>
        <w:t>5</w:t>
      </w:r>
      <w:r w:rsidR="00B3724D" w:rsidRPr="008F1BE1">
        <w:rPr>
          <w:b/>
          <w:u w:val="single"/>
        </w:rPr>
        <w:t>. apríl 20</w:t>
      </w:r>
      <w:r w:rsidR="005E3E62" w:rsidRPr="008F1BE1">
        <w:rPr>
          <w:b/>
          <w:u w:val="single"/>
        </w:rPr>
        <w:t>20</w:t>
      </w:r>
    </w:p>
    <w:p w:rsidR="00B3724D" w:rsidRPr="00F411E1" w:rsidRDefault="009A6938" w:rsidP="002F4CB9">
      <w:pPr>
        <w:jc w:val="both"/>
      </w:pPr>
      <w:r w:rsidRPr="00F411E1">
        <w:t>13.00 h</w:t>
      </w:r>
      <w:r w:rsidRPr="00F411E1">
        <w:tab/>
      </w:r>
      <w:r w:rsidRPr="00F411E1">
        <w:tab/>
      </w:r>
      <w:r w:rsidRPr="00F411E1">
        <w:tab/>
      </w:r>
      <w:r w:rsidR="00B3724D" w:rsidRPr="00F411E1">
        <w:t>ŽREBOVANIE – M</w:t>
      </w:r>
      <w:r w:rsidR="00886D96" w:rsidRPr="00F411E1">
        <w:t>estská športová hala T</w:t>
      </w:r>
      <w:r w:rsidR="00B3724D" w:rsidRPr="00F411E1">
        <w:t>rnava, Rybníková ul.</w:t>
      </w:r>
    </w:p>
    <w:p w:rsidR="00B3724D" w:rsidRPr="00F411E1" w:rsidRDefault="00B3724D" w:rsidP="002F4CB9">
      <w:pPr>
        <w:ind w:left="2124" w:firstLine="708"/>
        <w:jc w:val="both"/>
      </w:pPr>
    </w:p>
    <w:p w:rsidR="005E3E62" w:rsidRDefault="005E3E62" w:rsidP="002F4CB9">
      <w:pPr>
        <w:jc w:val="both"/>
        <w:rPr>
          <w:b/>
        </w:rPr>
      </w:pPr>
    </w:p>
    <w:p w:rsidR="00B63836" w:rsidRDefault="00B63836" w:rsidP="002F4CB9">
      <w:pPr>
        <w:jc w:val="both"/>
        <w:rPr>
          <w:b/>
        </w:rPr>
      </w:pPr>
    </w:p>
    <w:p w:rsidR="00B63836" w:rsidRDefault="00B63836" w:rsidP="002F4CB9">
      <w:pPr>
        <w:jc w:val="both"/>
        <w:rPr>
          <w:b/>
        </w:rPr>
      </w:pPr>
    </w:p>
    <w:p w:rsidR="00B63836" w:rsidRPr="00F411E1" w:rsidRDefault="00B63836" w:rsidP="002F4CB9">
      <w:pPr>
        <w:jc w:val="both"/>
        <w:rPr>
          <w:b/>
        </w:rPr>
      </w:pPr>
    </w:p>
    <w:p w:rsidR="00E679D7" w:rsidRPr="008F1BE1" w:rsidRDefault="00CF0E95" w:rsidP="002F4CB9">
      <w:pPr>
        <w:jc w:val="both"/>
        <w:rPr>
          <w:b/>
          <w:u w:val="single"/>
        </w:rPr>
      </w:pPr>
      <w:r w:rsidRPr="008F1BE1">
        <w:rPr>
          <w:b/>
          <w:u w:val="single"/>
        </w:rPr>
        <w:t>2</w:t>
      </w:r>
      <w:r w:rsidR="005E3E62" w:rsidRPr="008F1BE1">
        <w:rPr>
          <w:b/>
          <w:u w:val="single"/>
        </w:rPr>
        <w:t>3</w:t>
      </w:r>
      <w:r w:rsidR="00E679D7" w:rsidRPr="008F1BE1">
        <w:rPr>
          <w:b/>
          <w:u w:val="single"/>
        </w:rPr>
        <w:t>. apríl 20</w:t>
      </w:r>
      <w:r w:rsidR="005E3E62" w:rsidRPr="008F1BE1">
        <w:rPr>
          <w:b/>
          <w:u w:val="single"/>
        </w:rPr>
        <w:t>20</w:t>
      </w:r>
    </w:p>
    <w:p w:rsidR="000B6179" w:rsidRPr="00F411E1" w:rsidRDefault="000B6179" w:rsidP="002F4CB9">
      <w:pPr>
        <w:ind w:left="720" w:hanging="360"/>
        <w:jc w:val="both"/>
        <w:rPr>
          <w:b/>
        </w:rPr>
      </w:pPr>
    </w:p>
    <w:p w:rsidR="00685B1D" w:rsidRPr="00F411E1" w:rsidRDefault="000B6179" w:rsidP="002F4CB9">
      <w:pPr>
        <w:jc w:val="both"/>
      </w:pPr>
      <w:r w:rsidRPr="00F411E1">
        <w:rPr>
          <w:b/>
        </w:rPr>
        <w:t>7</w:t>
      </w:r>
      <w:r w:rsidR="00CB360A" w:rsidRPr="00F411E1">
        <w:rPr>
          <w:b/>
        </w:rPr>
        <w:t>.00 – 9.</w:t>
      </w:r>
      <w:r w:rsidRPr="00F411E1">
        <w:rPr>
          <w:b/>
        </w:rPr>
        <w:t>0</w:t>
      </w:r>
      <w:r w:rsidR="00CB360A" w:rsidRPr="00F411E1">
        <w:rPr>
          <w:b/>
        </w:rPr>
        <w:t>0 h</w:t>
      </w:r>
      <w:r w:rsidR="00CB360A" w:rsidRPr="00F411E1">
        <w:rPr>
          <w:b/>
        </w:rPr>
        <w:tab/>
      </w:r>
      <w:r w:rsidR="00CB360A" w:rsidRPr="00F411E1">
        <w:rPr>
          <w:b/>
        </w:rPr>
        <w:tab/>
      </w:r>
      <w:r w:rsidR="00DD5323" w:rsidRPr="00F411E1">
        <w:rPr>
          <w:b/>
        </w:rPr>
        <w:tab/>
      </w:r>
      <w:r w:rsidR="00CB360A" w:rsidRPr="00F411E1">
        <w:rPr>
          <w:b/>
        </w:rPr>
        <w:t xml:space="preserve">prezentácia </w:t>
      </w:r>
      <w:r w:rsidRPr="00F411E1">
        <w:rPr>
          <w:b/>
        </w:rPr>
        <w:t>v</w:t>
      </w:r>
      <w:r w:rsidR="001D078F" w:rsidRPr="00F411E1">
        <w:rPr>
          <w:b/>
        </w:rPr>
        <w:t> Mestskej športovej hale</w:t>
      </w:r>
      <w:r w:rsidR="001A10AB" w:rsidRPr="00F411E1">
        <w:t xml:space="preserve"> – podľa </w:t>
      </w:r>
      <w:r w:rsidR="009D6910" w:rsidRPr="00F411E1">
        <w:t>rozpisu</w:t>
      </w:r>
    </w:p>
    <w:p w:rsidR="00685B1D" w:rsidRPr="00F411E1" w:rsidRDefault="00685B1D" w:rsidP="002F4CB9">
      <w:pPr>
        <w:ind w:left="720" w:hanging="360"/>
        <w:jc w:val="both"/>
        <w:rPr>
          <w:b/>
        </w:rPr>
      </w:pPr>
    </w:p>
    <w:p w:rsidR="00D85A5C" w:rsidRPr="00F411E1" w:rsidRDefault="00685B1D" w:rsidP="002F4CB9">
      <w:pPr>
        <w:jc w:val="both"/>
        <w:rPr>
          <w:b/>
        </w:rPr>
      </w:pPr>
      <w:r w:rsidRPr="00F411E1">
        <w:rPr>
          <w:b/>
        </w:rPr>
        <w:t>1</w:t>
      </w:r>
      <w:r w:rsidR="00D70EFA" w:rsidRPr="00F411E1">
        <w:rPr>
          <w:b/>
        </w:rPr>
        <w:t>0</w:t>
      </w:r>
      <w:r w:rsidR="009955F8" w:rsidRPr="00F411E1">
        <w:rPr>
          <w:b/>
        </w:rPr>
        <w:t>.00</w:t>
      </w:r>
      <w:r w:rsidR="00626E28" w:rsidRPr="00F411E1">
        <w:rPr>
          <w:b/>
        </w:rPr>
        <w:t xml:space="preserve"> h</w:t>
      </w:r>
      <w:r w:rsidRPr="00F411E1">
        <w:rPr>
          <w:b/>
        </w:rPr>
        <w:tab/>
      </w:r>
      <w:r w:rsidRPr="00F411E1">
        <w:rPr>
          <w:b/>
        </w:rPr>
        <w:tab/>
      </w:r>
      <w:r w:rsidR="009955F8" w:rsidRPr="00F411E1">
        <w:rPr>
          <w:b/>
        </w:rPr>
        <w:tab/>
      </w:r>
      <w:r w:rsidRPr="00F411E1">
        <w:rPr>
          <w:b/>
        </w:rPr>
        <w:t xml:space="preserve">slávnostné otvorenie Župnej olympiády </w:t>
      </w:r>
    </w:p>
    <w:p w:rsidR="006E65CD" w:rsidRPr="00F411E1" w:rsidRDefault="00685B1D" w:rsidP="002F4CB9">
      <w:pPr>
        <w:ind w:left="2124" w:firstLine="708"/>
        <w:jc w:val="both"/>
        <w:rPr>
          <w:b/>
        </w:rPr>
      </w:pPr>
      <w:r w:rsidRPr="00F411E1">
        <w:t>v</w:t>
      </w:r>
      <w:r w:rsidR="00B84D00" w:rsidRPr="00F411E1">
        <w:t> </w:t>
      </w:r>
      <w:r w:rsidR="00D70EFA" w:rsidRPr="00F411E1">
        <w:rPr>
          <w:b/>
        </w:rPr>
        <w:t>Mestskej športovej hale</w:t>
      </w:r>
      <w:r w:rsidR="00502B52" w:rsidRPr="00F411E1">
        <w:rPr>
          <w:b/>
        </w:rPr>
        <w:t xml:space="preserve"> Trnava</w:t>
      </w:r>
    </w:p>
    <w:p w:rsidR="00D70EFA" w:rsidRPr="00F411E1" w:rsidRDefault="00D70EFA" w:rsidP="002F4CB9">
      <w:pPr>
        <w:ind w:left="2124" w:firstLine="708"/>
        <w:jc w:val="both"/>
        <w:rPr>
          <w:b/>
        </w:rPr>
      </w:pPr>
    </w:p>
    <w:p w:rsidR="00886D96" w:rsidRPr="00F411E1" w:rsidRDefault="005F63C6" w:rsidP="002F4CB9">
      <w:pPr>
        <w:jc w:val="both"/>
        <w:rPr>
          <w:b/>
        </w:rPr>
      </w:pPr>
      <w:r w:rsidRPr="00F411E1">
        <w:rPr>
          <w:b/>
        </w:rPr>
        <w:t>1</w:t>
      </w:r>
      <w:r w:rsidR="005D0A29" w:rsidRPr="00F411E1">
        <w:rPr>
          <w:b/>
        </w:rPr>
        <w:t>1.30 – 14.00 h</w:t>
      </w:r>
      <w:r w:rsidR="005D0A29" w:rsidRPr="00F411E1">
        <w:rPr>
          <w:b/>
        </w:rPr>
        <w:tab/>
      </w:r>
      <w:r w:rsidR="005D0A29" w:rsidRPr="00F411E1">
        <w:rPr>
          <w:b/>
        </w:rPr>
        <w:tab/>
        <w:t>obed priebežne</w:t>
      </w:r>
      <w:r w:rsidR="004167ED" w:rsidRPr="00F411E1">
        <w:rPr>
          <w:b/>
        </w:rPr>
        <w:t xml:space="preserve"> </w:t>
      </w:r>
    </w:p>
    <w:p w:rsidR="005F63C6" w:rsidRPr="00F411E1" w:rsidRDefault="005F63C6" w:rsidP="002F4CB9">
      <w:pPr>
        <w:jc w:val="both"/>
        <w:rPr>
          <w:b/>
        </w:rPr>
      </w:pPr>
    </w:p>
    <w:p w:rsidR="005F63C6" w:rsidRPr="00F411E1" w:rsidRDefault="005F63C6" w:rsidP="002F4CB9">
      <w:pPr>
        <w:jc w:val="both"/>
        <w:rPr>
          <w:b/>
        </w:rPr>
      </w:pPr>
      <w:r w:rsidRPr="00F411E1">
        <w:rPr>
          <w:b/>
        </w:rPr>
        <w:t>12.30 h – cca 17.30 h</w:t>
      </w:r>
      <w:r w:rsidRPr="00F411E1">
        <w:rPr>
          <w:b/>
        </w:rPr>
        <w:tab/>
      </w:r>
      <w:r w:rsidRPr="00F411E1">
        <w:rPr>
          <w:b/>
        </w:rPr>
        <w:tab/>
        <w:t xml:space="preserve">športové súťaže podľa rozpisu        </w:t>
      </w:r>
    </w:p>
    <w:p w:rsidR="005F63C6" w:rsidRPr="00F411E1" w:rsidRDefault="005F63C6" w:rsidP="002F4CB9">
      <w:pPr>
        <w:jc w:val="both"/>
        <w:rPr>
          <w:b/>
        </w:rPr>
      </w:pPr>
    </w:p>
    <w:p w:rsidR="003A677C" w:rsidRDefault="003A677C" w:rsidP="002F4CB9">
      <w:pPr>
        <w:jc w:val="both"/>
        <w:rPr>
          <w:b/>
        </w:rPr>
      </w:pPr>
    </w:p>
    <w:p w:rsidR="00B63836" w:rsidRDefault="00B63836" w:rsidP="002F4CB9">
      <w:pPr>
        <w:jc w:val="both"/>
        <w:rPr>
          <w:b/>
        </w:rPr>
      </w:pPr>
    </w:p>
    <w:p w:rsidR="00B63836" w:rsidRDefault="00B63836" w:rsidP="002F4CB9">
      <w:pPr>
        <w:jc w:val="both"/>
        <w:rPr>
          <w:b/>
        </w:rPr>
      </w:pPr>
    </w:p>
    <w:p w:rsidR="00B63836" w:rsidRPr="00F411E1" w:rsidRDefault="00B63836" w:rsidP="002F4CB9">
      <w:pPr>
        <w:jc w:val="both"/>
        <w:rPr>
          <w:b/>
        </w:rPr>
      </w:pPr>
    </w:p>
    <w:p w:rsidR="00CB360A" w:rsidRPr="008F1BE1" w:rsidRDefault="00CF0E95" w:rsidP="002F4CB9">
      <w:pPr>
        <w:jc w:val="both"/>
        <w:rPr>
          <w:b/>
          <w:u w:val="single"/>
        </w:rPr>
      </w:pPr>
      <w:r w:rsidRPr="008F1BE1">
        <w:rPr>
          <w:b/>
          <w:u w:val="single"/>
        </w:rPr>
        <w:t>2</w:t>
      </w:r>
      <w:r w:rsidR="005E3E62" w:rsidRPr="008F1BE1">
        <w:rPr>
          <w:b/>
          <w:u w:val="single"/>
        </w:rPr>
        <w:t>4</w:t>
      </w:r>
      <w:r w:rsidR="00401D5E" w:rsidRPr="008F1BE1">
        <w:rPr>
          <w:b/>
          <w:u w:val="single"/>
        </w:rPr>
        <w:t>.</w:t>
      </w:r>
      <w:r w:rsidR="00CB360A" w:rsidRPr="008F1BE1">
        <w:rPr>
          <w:b/>
          <w:u w:val="single"/>
        </w:rPr>
        <w:t xml:space="preserve"> apríl 20</w:t>
      </w:r>
      <w:r w:rsidR="005E3E62" w:rsidRPr="008F1BE1">
        <w:rPr>
          <w:b/>
          <w:u w:val="single"/>
        </w:rPr>
        <w:t>20</w:t>
      </w:r>
    </w:p>
    <w:p w:rsidR="00D15864" w:rsidRPr="00F411E1" w:rsidRDefault="00D15864" w:rsidP="002F4CB9">
      <w:pPr>
        <w:jc w:val="both"/>
        <w:rPr>
          <w:b/>
        </w:rPr>
      </w:pPr>
    </w:p>
    <w:p w:rsidR="005D5A81" w:rsidRPr="00F411E1" w:rsidRDefault="00247FA1" w:rsidP="002F4CB9">
      <w:pPr>
        <w:jc w:val="both"/>
      </w:pPr>
      <w:r w:rsidRPr="00F411E1">
        <w:rPr>
          <w:b/>
        </w:rPr>
        <w:t>8</w:t>
      </w:r>
      <w:r w:rsidR="00D15864" w:rsidRPr="00F411E1">
        <w:rPr>
          <w:b/>
        </w:rPr>
        <w:t>.00 – 9.00 h</w:t>
      </w:r>
      <w:r w:rsidR="00D15864" w:rsidRPr="00F411E1">
        <w:rPr>
          <w:b/>
        </w:rPr>
        <w:tab/>
      </w:r>
      <w:r w:rsidR="00D15864" w:rsidRPr="00F411E1">
        <w:rPr>
          <w:b/>
        </w:rPr>
        <w:tab/>
      </w:r>
      <w:r w:rsidR="00DD5323" w:rsidRPr="00F411E1">
        <w:rPr>
          <w:b/>
        </w:rPr>
        <w:tab/>
      </w:r>
      <w:r w:rsidR="005D5A81" w:rsidRPr="00F411E1">
        <w:rPr>
          <w:b/>
        </w:rPr>
        <w:t>prezentácia v Mestskej športovej hale</w:t>
      </w:r>
      <w:r w:rsidR="00502B52" w:rsidRPr="00F411E1">
        <w:rPr>
          <w:b/>
        </w:rPr>
        <w:t xml:space="preserve"> Trnava</w:t>
      </w:r>
      <w:r w:rsidR="005D5A81" w:rsidRPr="00F411E1">
        <w:t xml:space="preserve"> – podľa rozpisu</w:t>
      </w:r>
    </w:p>
    <w:p w:rsidR="005D5A81" w:rsidRPr="00F411E1" w:rsidRDefault="005D5A81" w:rsidP="002F4CB9">
      <w:pPr>
        <w:ind w:left="720" w:hanging="360"/>
        <w:jc w:val="both"/>
        <w:rPr>
          <w:b/>
        </w:rPr>
      </w:pPr>
    </w:p>
    <w:p w:rsidR="00FF3EBB" w:rsidRPr="00F411E1" w:rsidRDefault="001C3BD7" w:rsidP="002F4CB9">
      <w:pPr>
        <w:jc w:val="both"/>
        <w:rPr>
          <w:b/>
        </w:rPr>
      </w:pPr>
      <w:r w:rsidRPr="00F411E1">
        <w:rPr>
          <w:b/>
        </w:rPr>
        <w:t>10</w:t>
      </w:r>
      <w:r w:rsidR="00CB360A" w:rsidRPr="00F411E1">
        <w:rPr>
          <w:b/>
        </w:rPr>
        <w:t>.00 – 1</w:t>
      </w:r>
      <w:r w:rsidR="009D1828" w:rsidRPr="00F411E1">
        <w:rPr>
          <w:b/>
        </w:rPr>
        <w:t>5</w:t>
      </w:r>
      <w:r w:rsidR="00CB360A" w:rsidRPr="00F411E1">
        <w:rPr>
          <w:b/>
        </w:rPr>
        <w:t>.00 h</w:t>
      </w:r>
      <w:r w:rsidR="00CB360A" w:rsidRPr="00F411E1">
        <w:rPr>
          <w:b/>
        </w:rPr>
        <w:tab/>
      </w:r>
      <w:r w:rsidR="00DD5323" w:rsidRPr="00F411E1">
        <w:rPr>
          <w:b/>
        </w:rPr>
        <w:tab/>
      </w:r>
      <w:r w:rsidR="00FF3EBB" w:rsidRPr="00F411E1">
        <w:rPr>
          <w:b/>
        </w:rPr>
        <w:t xml:space="preserve">športové súťaže podľa rozpisu </w:t>
      </w:r>
      <w:r w:rsidR="00C37612">
        <w:rPr>
          <w:b/>
        </w:rPr>
        <w:t>a</w:t>
      </w:r>
    </w:p>
    <w:p w:rsidR="001A37F5" w:rsidRPr="00F411E1" w:rsidRDefault="00CB360A" w:rsidP="002F4CB9">
      <w:pPr>
        <w:ind w:left="2124" w:firstLine="708"/>
        <w:jc w:val="both"/>
        <w:rPr>
          <w:b/>
        </w:rPr>
      </w:pPr>
      <w:r w:rsidRPr="00F411E1">
        <w:rPr>
          <w:b/>
        </w:rPr>
        <w:t xml:space="preserve">dokončenie </w:t>
      </w:r>
      <w:r w:rsidR="005B55C4" w:rsidRPr="00F411E1">
        <w:rPr>
          <w:b/>
        </w:rPr>
        <w:t xml:space="preserve">športových </w:t>
      </w:r>
      <w:r w:rsidRPr="00F411E1">
        <w:rPr>
          <w:b/>
        </w:rPr>
        <w:t xml:space="preserve">súťaží  </w:t>
      </w:r>
      <w:r w:rsidR="00090C61" w:rsidRPr="00F411E1">
        <w:rPr>
          <w:b/>
        </w:rPr>
        <w:t>z prvého d</w:t>
      </w:r>
      <w:r w:rsidR="00AE047F" w:rsidRPr="00F411E1">
        <w:rPr>
          <w:b/>
        </w:rPr>
        <w:t>ň</w:t>
      </w:r>
      <w:r w:rsidR="00090C61" w:rsidRPr="00F411E1">
        <w:rPr>
          <w:b/>
        </w:rPr>
        <w:t>a</w:t>
      </w:r>
    </w:p>
    <w:p w:rsidR="00345CE7" w:rsidRPr="00F411E1" w:rsidRDefault="00345CE7" w:rsidP="002F4CB9">
      <w:pPr>
        <w:ind w:left="2832" w:hanging="2472"/>
        <w:jc w:val="both"/>
        <w:rPr>
          <w:b/>
        </w:rPr>
      </w:pPr>
    </w:p>
    <w:p w:rsidR="00CB360A" w:rsidRPr="00F411E1" w:rsidRDefault="004167ED" w:rsidP="002F4CB9">
      <w:pPr>
        <w:jc w:val="both"/>
      </w:pPr>
      <w:r w:rsidRPr="00F411E1">
        <w:rPr>
          <w:b/>
        </w:rPr>
        <w:t>od 1</w:t>
      </w:r>
      <w:r w:rsidR="00194F4D" w:rsidRPr="00F411E1">
        <w:rPr>
          <w:b/>
        </w:rPr>
        <w:t>2</w:t>
      </w:r>
      <w:r w:rsidRPr="00F411E1">
        <w:rPr>
          <w:b/>
        </w:rPr>
        <w:t>.00 h</w:t>
      </w:r>
      <w:r w:rsidRPr="00F411E1">
        <w:rPr>
          <w:b/>
        </w:rPr>
        <w:tab/>
      </w:r>
      <w:r w:rsidRPr="00F411E1">
        <w:rPr>
          <w:b/>
        </w:rPr>
        <w:tab/>
      </w:r>
      <w:r w:rsidRPr="00F411E1">
        <w:rPr>
          <w:b/>
        </w:rPr>
        <w:tab/>
      </w:r>
      <w:r w:rsidR="00CB360A" w:rsidRPr="00F411E1">
        <w:rPr>
          <w:b/>
        </w:rPr>
        <w:t xml:space="preserve">obed </w:t>
      </w:r>
      <w:r w:rsidR="00BA572F" w:rsidRPr="00F411E1">
        <w:rPr>
          <w:b/>
        </w:rPr>
        <w:t>priebežne</w:t>
      </w:r>
    </w:p>
    <w:p w:rsidR="005F3486" w:rsidRPr="00F411E1" w:rsidRDefault="005F3486" w:rsidP="002F4CB9">
      <w:pPr>
        <w:ind w:left="720" w:hanging="360"/>
        <w:jc w:val="both"/>
        <w:rPr>
          <w:b/>
        </w:rPr>
      </w:pPr>
    </w:p>
    <w:p w:rsidR="009D1828" w:rsidRPr="00F411E1" w:rsidRDefault="00CB360A" w:rsidP="002F4CB9">
      <w:pPr>
        <w:jc w:val="both"/>
        <w:rPr>
          <w:b/>
        </w:rPr>
      </w:pPr>
      <w:r w:rsidRPr="00F411E1">
        <w:tab/>
      </w:r>
      <w:r w:rsidRPr="00F411E1">
        <w:tab/>
      </w:r>
      <w:r w:rsidRPr="00F411E1">
        <w:tab/>
      </w:r>
      <w:r w:rsidRPr="00F411E1">
        <w:tab/>
      </w:r>
      <w:r w:rsidRPr="00F411E1">
        <w:rPr>
          <w:b/>
        </w:rPr>
        <w:t xml:space="preserve">vyhodnotenie </w:t>
      </w:r>
      <w:r w:rsidR="00575BC3" w:rsidRPr="00F411E1">
        <w:rPr>
          <w:b/>
        </w:rPr>
        <w:t xml:space="preserve">súťaží </w:t>
      </w:r>
      <w:r w:rsidRPr="00F411E1">
        <w:rPr>
          <w:b/>
        </w:rPr>
        <w:t>na športoviskách</w:t>
      </w:r>
      <w:r w:rsidR="004167ED" w:rsidRPr="00F411E1">
        <w:rPr>
          <w:b/>
        </w:rPr>
        <w:t xml:space="preserve"> </w:t>
      </w:r>
    </w:p>
    <w:p w:rsidR="00575BC3" w:rsidRPr="00F411E1" w:rsidRDefault="00575BC3" w:rsidP="002F4CB9">
      <w:pPr>
        <w:jc w:val="both"/>
        <w:rPr>
          <w:b/>
        </w:rPr>
      </w:pPr>
    </w:p>
    <w:p w:rsidR="00575BC3" w:rsidRPr="00F411E1" w:rsidRDefault="00575BC3" w:rsidP="002F4CB9">
      <w:pPr>
        <w:jc w:val="both"/>
        <w:rPr>
          <w:b/>
        </w:rPr>
      </w:pPr>
    </w:p>
    <w:p w:rsidR="00575BC3" w:rsidRDefault="00575BC3" w:rsidP="002F4CB9">
      <w:pPr>
        <w:jc w:val="both"/>
        <w:rPr>
          <w:b/>
        </w:rPr>
      </w:pPr>
    </w:p>
    <w:p w:rsidR="00F411E1" w:rsidRDefault="00F411E1" w:rsidP="002F4CB9">
      <w:pPr>
        <w:jc w:val="both"/>
        <w:rPr>
          <w:b/>
        </w:rPr>
      </w:pPr>
    </w:p>
    <w:p w:rsidR="00F411E1" w:rsidRDefault="00F411E1" w:rsidP="002F4CB9">
      <w:pPr>
        <w:jc w:val="both"/>
        <w:rPr>
          <w:b/>
        </w:rPr>
      </w:pPr>
    </w:p>
    <w:p w:rsidR="00F411E1" w:rsidRDefault="00F411E1" w:rsidP="002F4CB9">
      <w:pPr>
        <w:jc w:val="both"/>
        <w:rPr>
          <w:b/>
        </w:rPr>
      </w:pPr>
    </w:p>
    <w:p w:rsidR="00F411E1" w:rsidRDefault="00F411E1" w:rsidP="002F4CB9">
      <w:pPr>
        <w:jc w:val="both"/>
        <w:rPr>
          <w:b/>
        </w:rPr>
      </w:pPr>
    </w:p>
    <w:p w:rsidR="00F411E1" w:rsidRDefault="00F411E1" w:rsidP="002F4CB9">
      <w:pPr>
        <w:jc w:val="both"/>
        <w:rPr>
          <w:b/>
        </w:rPr>
      </w:pPr>
    </w:p>
    <w:p w:rsidR="00F411E1" w:rsidRDefault="00F411E1" w:rsidP="002F4CB9">
      <w:pPr>
        <w:jc w:val="both"/>
        <w:rPr>
          <w:b/>
        </w:rPr>
      </w:pPr>
    </w:p>
    <w:p w:rsidR="00F411E1" w:rsidRPr="00F411E1" w:rsidRDefault="00F411E1" w:rsidP="002F4CB9">
      <w:pPr>
        <w:jc w:val="both"/>
        <w:rPr>
          <w:b/>
        </w:rPr>
      </w:pPr>
    </w:p>
    <w:p w:rsidR="00575BC3" w:rsidRPr="00AA6E49" w:rsidRDefault="00575BC3" w:rsidP="002F4CB9">
      <w:pPr>
        <w:jc w:val="both"/>
        <w:rPr>
          <w:b/>
        </w:rPr>
      </w:pPr>
    </w:p>
    <w:p w:rsidR="00CB360A" w:rsidRPr="003C67F1" w:rsidRDefault="00CB360A" w:rsidP="002F4CB9">
      <w:pPr>
        <w:pStyle w:val="Nadpis1"/>
        <w:numPr>
          <w:ilvl w:val="0"/>
          <w:numId w:val="0"/>
        </w:numPr>
        <w:jc w:val="both"/>
        <w:rPr>
          <w:i/>
          <w:sz w:val="36"/>
          <w:szCs w:val="36"/>
        </w:rPr>
      </w:pPr>
      <w:r w:rsidRPr="003C67F1">
        <w:rPr>
          <w:i/>
          <w:sz w:val="36"/>
          <w:szCs w:val="36"/>
        </w:rPr>
        <w:lastRenderedPageBreak/>
        <w:t>Špeciálne technické ustanovenia k jednotlivým športom</w:t>
      </w:r>
      <w:r w:rsidR="003B1AFB">
        <w:rPr>
          <w:i/>
          <w:sz w:val="36"/>
          <w:szCs w:val="36"/>
        </w:rPr>
        <w:t>:</w:t>
      </w:r>
    </w:p>
    <w:p w:rsidR="00CB360A" w:rsidRPr="00AA6E49" w:rsidRDefault="00CB360A" w:rsidP="002F4CB9">
      <w:pPr>
        <w:ind w:left="360"/>
        <w:jc w:val="both"/>
      </w:pPr>
    </w:p>
    <w:p w:rsidR="00CB360A" w:rsidRPr="00AA6E49" w:rsidRDefault="00CB360A" w:rsidP="002F4CB9">
      <w:pPr>
        <w:ind w:left="360"/>
        <w:jc w:val="both"/>
      </w:pPr>
    </w:p>
    <w:p w:rsidR="00CB360A" w:rsidRPr="00AA6E49" w:rsidRDefault="00CB360A" w:rsidP="002F4CB9">
      <w:pPr>
        <w:pStyle w:val="Zarkazkladnhotextu21"/>
        <w:ind w:left="0" w:firstLine="0"/>
        <w:rPr>
          <w:b/>
          <w:bCs/>
        </w:rPr>
      </w:pPr>
    </w:p>
    <w:p w:rsidR="00CB360A" w:rsidRPr="003C67F1" w:rsidRDefault="00CB360A" w:rsidP="0089175E">
      <w:pPr>
        <w:pStyle w:val="Zarkazkladnhotextu21"/>
        <w:ind w:left="0" w:firstLine="0"/>
        <w:jc w:val="center"/>
        <w:rPr>
          <w:b/>
          <w:bCs/>
          <w:sz w:val="36"/>
          <w:szCs w:val="36"/>
        </w:rPr>
      </w:pPr>
      <w:r w:rsidRPr="003C67F1">
        <w:rPr>
          <w:b/>
          <w:bCs/>
          <w:sz w:val="36"/>
          <w:szCs w:val="36"/>
        </w:rPr>
        <w:t>F</w:t>
      </w:r>
      <w:r w:rsidR="006836A1" w:rsidRPr="003C67F1">
        <w:rPr>
          <w:b/>
          <w:bCs/>
          <w:sz w:val="36"/>
          <w:szCs w:val="36"/>
        </w:rPr>
        <w:t xml:space="preserve"> </w:t>
      </w:r>
      <w:r w:rsidRPr="003C67F1">
        <w:rPr>
          <w:b/>
          <w:bCs/>
          <w:sz w:val="36"/>
          <w:szCs w:val="36"/>
        </w:rPr>
        <w:t>U</w:t>
      </w:r>
      <w:r w:rsidR="006836A1" w:rsidRPr="003C67F1">
        <w:rPr>
          <w:b/>
          <w:bCs/>
          <w:sz w:val="36"/>
          <w:szCs w:val="36"/>
        </w:rPr>
        <w:t> </w:t>
      </w:r>
      <w:r w:rsidRPr="003C67F1">
        <w:rPr>
          <w:b/>
          <w:bCs/>
          <w:sz w:val="36"/>
          <w:szCs w:val="36"/>
        </w:rPr>
        <w:t>T</w:t>
      </w:r>
      <w:r w:rsidR="006836A1" w:rsidRPr="003C67F1">
        <w:rPr>
          <w:b/>
          <w:bCs/>
          <w:sz w:val="36"/>
          <w:szCs w:val="36"/>
        </w:rPr>
        <w:t xml:space="preserve"> </w:t>
      </w:r>
      <w:r w:rsidRPr="003C67F1">
        <w:rPr>
          <w:b/>
          <w:bCs/>
          <w:sz w:val="36"/>
          <w:szCs w:val="36"/>
        </w:rPr>
        <w:t>B</w:t>
      </w:r>
      <w:r w:rsidR="006836A1" w:rsidRPr="003C67F1">
        <w:rPr>
          <w:b/>
          <w:bCs/>
          <w:sz w:val="36"/>
          <w:szCs w:val="36"/>
        </w:rPr>
        <w:t xml:space="preserve"> </w:t>
      </w:r>
      <w:r w:rsidRPr="003C67F1">
        <w:rPr>
          <w:b/>
          <w:bCs/>
          <w:sz w:val="36"/>
          <w:szCs w:val="36"/>
        </w:rPr>
        <w:t>A</w:t>
      </w:r>
      <w:r w:rsidR="006836A1" w:rsidRPr="003C67F1">
        <w:rPr>
          <w:b/>
          <w:bCs/>
          <w:sz w:val="36"/>
          <w:szCs w:val="36"/>
        </w:rPr>
        <w:t xml:space="preserve"> </w:t>
      </w:r>
      <w:r w:rsidRPr="003C67F1">
        <w:rPr>
          <w:b/>
          <w:bCs/>
          <w:sz w:val="36"/>
          <w:szCs w:val="36"/>
        </w:rPr>
        <w:t>L</w:t>
      </w:r>
    </w:p>
    <w:p w:rsidR="007C18D3" w:rsidRPr="00AA6E49" w:rsidRDefault="007C18D3" w:rsidP="002F4CB9">
      <w:pPr>
        <w:pStyle w:val="Zarkazkladnhotextu21"/>
        <w:ind w:left="0" w:firstLine="0"/>
        <w:rPr>
          <w:b/>
          <w:bCs/>
        </w:rPr>
      </w:pPr>
    </w:p>
    <w:p w:rsidR="00CB360A" w:rsidRPr="006F3B32" w:rsidRDefault="00CB360A" w:rsidP="002F4CB9">
      <w:pPr>
        <w:jc w:val="both"/>
        <w:rPr>
          <w:b/>
        </w:rPr>
      </w:pPr>
      <w:r w:rsidRPr="00AA6E49">
        <w:rPr>
          <w:b/>
          <w:bCs/>
        </w:rPr>
        <w:t>Termín:</w:t>
      </w:r>
      <w:r w:rsidRPr="00AA6E49">
        <w:tab/>
      </w:r>
      <w:r w:rsidRPr="00AA6E49">
        <w:tab/>
      </w:r>
      <w:r w:rsidR="003C67F1" w:rsidRPr="006F3B32">
        <w:rPr>
          <w:b/>
        </w:rPr>
        <w:t>2</w:t>
      </w:r>
      <w:r w:rsidR="006F3B32" w:rsidRPr="006F3B32">
        <w:rPr>
          <w:b/>
        </w:rPr>
        <w:t>3</w:t>
      </w:r>
      <w:r w:rsidR="002B26BB" w:rsidRPr="006F3B32">
        <w:rPr>
          <w:b/>
        </w:rPr>
        <w:t>.</w:t>
      </w:r>
      <w:r w:rsidR="00B62AA8" w:rsidRPr="006F3B32">
        <w:rPr>
          <w:b/>
        </w:rPr>
        <w:t xml:space="preserve"> apríla 20</w:t>
      </w:r>
      <w:r w:rsidR="006F3B32" w:rsidRPr="006F3B32">
        <w:rPr>
          <w:b/>
        </w:rPr>
        <w:t>20</w:t>
      </w:r>
      <w:r w:rsidRPr="006F3B32">
        <w:rPr>
          <w:b/>
        </w:rPr>
        <w:t xml:space="preserve"> </w:t>
      </w:r>
      <w:r w:rsidR="00247FA1" w:rsidRPr="006F3B32">
        <w:rPr>
          <w:b/>
        </w:rPr>
        <w:t xml:space="preserve"> </w:t>
      </w:r>
      <w:r w:rsidR="00C617A7" w:rsidRPr="006F3B32">
        <w:rPr>
          <w:b/>
        </w:rPr>
        <w:t xml:space="preserve"> - chlapci </w:t>
      </w:r>
    </w:p>
    <w:p w:rsidR="00C617A7" w:rsidRPr="006F3B32" w:rsidRDefault="00C617A7" w:rsidP="002F4CB9">
      <w:pPr>
        <w:ind w:left="1416" w:firstLine="708"/>
        <w:jc w:val="both"/>
        <w:rPr>
          <w:b/>
        </w:rPr>
      </w:pPr>
    </w:p>
    <w:p w:rsidR="00C617A7" w:rsidRPr="00AA6E49" w:rsidRDefault="006F3B32" w:rsidP="002F4CB9">
      <w:pPr>
        <w:ind w:left="1416" w:firstLine="708"/>
        <w:jc w:val="both"/>
        <w:rPr>
          <w:b/>
        </w:rPr>
      </w:pPr>
      <w:r>
        <w:rPr>
          <w:b/>
        </w:rPr>
        <w:t>24.</w:t>
      </w:r>
      <w:r w:rsidR="00C617A7" w:rsidRPr="00AA6E49">
        <w:rPr>
          <w:b/>
        </w:rPr>
        <w:t xml:space="preserve"> apríla 20</w:t>
      </w:r>
      <w:r>
        <w:rPr>
          <w:b/>
        </w:rPr>
        <w:t>20</w:t>
      </w:r>
      <w:r w:rsidR="00C617A7" w:rsidRPr="00AA6E49">
        <w:rPr>
          <w:b/>
        </w:rPr>
        <w:t xml:space="preserve">   - chlapci </w:t>
      </w:r>
      <w:r w:rsidR="00775A06">
        <w:rPr>
          <w:b/>
        </w:rPr>
        <w:t>a dievčatá</w:t>
      </w:r>
    </w:p>
    <w:p w:rsidR="00CB360A" w:rsidRPr="00AA6E49" w:rsidRDefault="00CB360A" w:rsidP="002F4CB9">
      <w:pPr>
        <w:jc w:val="both"/>
        <w:rPr>
          <w:b/>
        </w:rPr>
      </w:pPr>
      <w:r w:rsidRPr="00AA6E49">
        <w:rPr>
          <w:b/>
        </w:rPr>
        <w:t xml:space="preserve"> </w:t>
      </w:r>
    </w:p>
    <w:p w:rsidR="00CB360A" w:rsidRPr="0043406E" w:rsidRDefault="00CB360A" w:rsidP="002F4CB9">
      <w:pPr>
        <w:pStyle w:val="Zarkazkladnhotextu21"/>
        <w:ind w:left="0" w:firstLine="0"/>
        <w:rPr>
          <w:i/>
        </w:rPr>
      </w:pPr>
      <w:r w:rsidRPr="00AA6E49">
        <w:rPr>
          <w:b/>
        </w:rPr>
        <w:t>Miesto:</w:t>
      </w:r>
      <w:r w:rsidRPr="00AA6E49">
        <w:rPr>
          <w:b/>
        </w:rPr>
        <w:tab/>
      </w:r>
      <w:r w:rsidRPr="00AA6E49">
        <w:rPr>
          <w:b/>
        </w:rPr>
        <w:tab/>
      </w:r>
      <w:r w:rsidR="00247FA1" w:rsidRPr="0043406E">
        <w:rPr>
          <w:b/>
        </w:rPr>
        <w:t xml:space="preserve">Futbalové ihriská </w:t>
      </w:r>
      <w:r w:rsidR="00C37612">
        <w:rPr>
          <w:b/>
        </w:rPr>
        <w:t>Slávia</w:t>
      </w:r>
      <w:r w:rsidR="00090C61" w:rsidRPr="0043406E">
        <w:rPr>
          <w:b/>
        </w:rPr>
        <w:t xml:space="preserve"> Trnava</w:t>
      </w:r>
      <w:r w:rsidR="00C37612">
        <w:rPr>
          <w:b/>
        </w:rPr>
        <w:t xml:space="preserve">, </w:t>
      </w:r>
      <w:proofErr w:type="spellStart"/>
      <w:r w:rsidR="00C37612">
        <w:rPr>
          <w:b/>
        </w:rPr>
        <w:t>ul.Rybníková</w:t>
      </w:r>
      <w:proofErr w:type="spellEnd"/>
      <w:r w:rsidR="00EB0344" w:rsidRPr="0043406E">
        <w:rPr>
          <w:b/>
        </w:rPr>
        <w:tab/>
      </w:r>
      <w:r w:rsidR="00EB0344" w:rsidRPr="0043406E">
        <w:rPr>
          <w:b/>
        </w:rPr>
        <w:tab/>
      </w:r>
      <w:r w:rsidR="00EB0344" w:rsidRPr="0043406E">
        <w:rPr>
          <w:b/>
        </w:rPr>
        <w:tab/>
      </w:r>
    </w:p>
    <w:p w:rsidR="00CB360A" w:rsidRPr="0043406E" w:rsidRDefault="00CB360A" w:rsidP="002F4CB9">
      <w:pPr>
        <w:pStyle w:val="Zarkazkladnhotextu21"/>
        <w:ind w:left="1416" w:firstLine="708"/>
      </w:pPr>
      <w:r w:rsidRPr="0043406E">
        <w:t xml:space="preserve"> </w:t>
      </w:r>
    </w:p>
    <w:p w:rsidR="0091769F" w:rsidRPr="00AA6E49" w:rsidRDefault="00CB360A" w:rsidP="002F4CB9">
      <w:pPr>
        <w:pStyle w:val="Zarkazkladnhotextu21"/>
        <w:ind w:left="0" w:firstLine="0"/>
      </w:pPr>
      <w:r w:rsidRPr="00AA6E49">
        <w:rPr>
          <w:b/>
          <w:bCs/>
        </w:rPr>
        <w:t>Činovníci:</w:t>
      </w:r>
      <w:r w:rsidR="008F1B00" w:rsidRPr="00AA6E49">
        <w:tab/>
      </w:r>
      <w:r w:rsidR="008F1B00" w:rsidRPr="00AA6E49">
        <w:tab/>
        <w:t xml:space="preserve">Riaditeľ súťaže: </w:t>
      </w:r>
      <w:r w:rsidRPr="00AA6E49">
        <w:t xml:space="preserve"> </w:t>
      </w:r>
      <w:r w:rsidR="00EF6A71">
        <w:t>Patrik Malý</w:t>
      </w:r>
      <w:r w:rsidR="0091769F" w:rsidRPr="00AA6E49">
        <w:t xml:space="preserve"> (chlapci</w:t>
      </w:r>
      <w:r w:rsidR="00A75537">
        <w:t>, dievčat</w:t>
      </w:r>
      <w:r w:rsidR="00813180">
        <w:t>)</w:t>
      </w:r>
    </w:p>
    <w:p w:rsidR="000459E7" w:rsidRPr="00AA6E49" w:rsidRDefault="00A75537" w:rsidP="002F4CB9">
      <w:pPr>
        <w:pStyle w:val="Zarkazkladnhotextu21"/>
        <w:ind w:left="0" w:firstLine="0"/>
      </w:pPr>
      <w:r>
        <w:tab/>
      </w:r>
      <w:r>
        <w:tab/>
      </w:r>
      <w:r>
        <w:tab/>
      </w:r>
      <w:r>
        <w:tab/>
        <w:t xml:space="preserve">                </w:t>
      </w:r>
    </w:p>
    <w:p w:rsidR="00CB360A" w:rsidRPr="00AA6E49" w:rsidRDefault="00CB360A" w:rsidP="002F4CB9">
      <w:pPr>
        <w:pStyle w:val="Zarkazkladnhotextu21"/>
        <w:ind w:left="2124" w:firstLine="0"/>
      </w:pPr>
      <w:r w:rsidRPr="00AA6E49">
        <w:t>Hlavný rozhodca:  Deleguje Západoslovenský futbalový zväz</w:t>
      </w:r>
      <w:r w:rsidR="00AE6273" w:rsidRPr="00AA6E49">
        <w:t xml:space="preserve"> v spolupráci s </w:t>
      </w:r>
      <w:r w:rsidR="006F3B49" w:rsidRPr="00AA6E49">
        <w:t>ŠTK</w:t>
      </w:r>
      <w:r w:rsidR="00AE6273" w:rsidRPr="00AA6E49">
        <w:t xml:space="preserve"> SAŠŠ</w:t>
      </w:r>
    </w:p>
    <w:p w:rsidR="00CB360A" w:rsidRPr="00AA6E49" w:rsidRDefault="00CB360A" w:rsidP="002F4CB9">
      <w:pPr>
        <w:pStyle w:val="Zarkazkladnhotextu21"/>
        <w:ind w:left="0" w:firstLine="0"/>
      </w:pPr>
    </w:p>
    <w:p w:rsidR="00CB360A" w:rsidRPr="00AA6E49" w:rsidRDefault="00CB360A" w:rsidP="002F4CB9">
      <w:pPr>
        <w:pStyle w:val="Zarkazkladnhotextu21"/>
        <w:ind w:left="0" w:firstLine="0"/>
      </w:pPr>
      <w:r w:rsidRPr="00AA6E49">
        <w:rPr>
          <w:b/>
        </w:rPr>
        <w:t>Štartujú:</w:t>
      </w:r>
      <w:r w:rsidRPr="00AA6E49">
        <w:rPr>
          <w:b/>
        </w:rPr>
        <w:tab/>
      </w:r>
      <w:r w:rsidRPr="00AA6E49">
        <w:tab/>
        <w:t>Víťazné družstvá (</w:t>
      </w:r>
      <w:r w:rsidR="007701C7" w:rsidRPr="00AA6E49">
        <w:t xml:space="preserve">max. </w:t>
      </w:r>
      <w:r w:rsidRPr="00AA6E49">
        <w:t xml:space="preserve">15-členné ) z okresných kôl  </w:t>
      </w:r>
    </w:p>
    <w:p w:rsidR="00E42EC0" w:rsidRPr="00AA6E49" w:rsidRDefault="00E42EC0" w:rsidP="002F4CB9">
      <w:pPr>
        <w:pStyle w:val="Zarkazkladnhotextu21"/>
        <w:ind w:left="0" w:firstLine="0"/>
      </w:pPr>
    </w:p>
    <w:p w:rsidR="00CB360A" w:rsidRPr="00AA6E49" w:rsidRDefault="00CB360A" w:rsidP="002F4CB9">
      <w:pPr>
        <w:pStyle w:val="Zarkazkladnhotextu21"/>
        <w:ind w:left="2057" w:hanging="2057"/>
      </w:pPr>
      <w:r w:rsidRPr="00AA6E49">
        <w:rPr>
          <w:b/>
          <w:bCs/>
        </w:rPr>
        <w:t>Pravidlá:</w:t>
      </w:r>
      <w:r w:rsidRPr="00AA6E49">
        <w:tab/>
        <w:t xml:space="preserve">Súťaží sa podľa platných pravidiel futbalu a tohto predpisu. </w:t>
      </w:r>
    </w:p>
    <w:p w:rsidR="00CB360A" w:rsidRPr="00AA6E49" w:rsidRDefault="00CB360A" w:rsidP="002F4CB9">
      <w:pPr>
        <w:pStyle w:val="Zarkazkladnhotextu21"/>
        <w:ind w:left="2057" w:firstLine="0"/>
      </w:pPr>
      <w:r w:rsidRPr="00AA6E49">
        <w:t>Hrací čas 2 x 20 min. s 5 min. prestávkou medzi polčasmi.</w:t>
      </w:r>
    </w:p>
    <w:p w:rsidR="00465215" w:rsidRDefault="00465215" w:rsidP="002F4CB9">
      <w:pPr>
        <w:pStyle w:val="Zarkazkladnhotextu21"/>
        <w:ind w:left="2057" w:firstLine="0"/>
      </w:pPr>
      <w:r w:rsidRPr="00AA6E49">
        <w:t>Úprava je možná na technickej porade.</w:t>
      </w:r>
    </w:p>
    <w:p w:rsidR="003A7F31" w:rsidRDefault="00E33FD5" w:rsidP="002F4CB9">
      <w:pPr>
        <w:pStyle w:val="Zarkazkladnhotextu21"/>
        <w:ind w:left="2057" w:firstLine="0"/>
      </w:pPr>
      <w:r>
        <w:rPr>
          <w:b/>
          <w:bCs/>
          <w:noProof/>
        </w:rPr>
        <w:pict>
          <v:shape id="Obrázok 7" o:spid="_x0000_s1051" type="#_x0000_t75" alt="futbal" style="position:absolute;left:0;text-align:left;margin-left:135.85pt;margin-top:7.7pt;width:373.9pt;height:233.25pt;z-index:-9;visibility:visible">
            <v:imagedata r:id="rId17" o:title="futbal" blacklevel="6554f"/>
          </v:shape>
        </w:pict>
      </w:r>
    </w:p>
    <w:p w:rsidR="00E42EC0" w:rsidRPr="00AA6E49" w:rsidRDefault="00E42EC0" w:rsidP="002F4CB9">
      <w:pPr>
        <w:pStyle w:val="Zarkazkladnhotextu21"/>
        <w:ind w:left="2057" w:firstLine="0"/>
      </w:pPr>
    </w:p>
    <w:p w:rsidR="00CB360A" w:rsidRPr="00AA6E49" w:rsidRDefault="00CB360A" w:rsidP="002F4CB9">
      <w:pPr>
        <w:pStyle w:val="Zarkazkladnhotextu21"/>
        <w:ind w:left="2057" w:hanging="2057"/>
      </w:pPr>
      <w:r w:rsidRPr="00AA6E49">
        <w:rPr>
          <w:b/>
          <w:bCs/>
        </w:rPr>
        <w:t>Hodnotenie:</w:t>
      </w:r>
      <w:r w:rsidRPr="00AA6E49">
        <w:tab/>
        <w:t>Za výhru sa prideľujú 3 body, za remízu 1 bod a za prehra 0 bodov. Pri rovnosti bodov v skupinách rozhodujú:</w:t>
      </w:r>
    </w:p>
    <w:p w:rsidR="00CB360A" w:rsidRPr="00AA6E49" w:rsidRDefault="00CB360A" w:rsidP="002F4CB9">
      <w:pPr>
        <w:pStyle w:val="Zarkazkladnhotextu21"/>
        <w:ind w:left="2057" w:hanging="2057"/>
      </w:pPr>
      <w:r w:rsidRPr="00AA6E49">
        <w:t xml:space="preserve"> </w:t>
      </w:r>
      <w:r w:rsidRPr="00AA6E49">
        <w:tab/>
        <w:t>1. vzájomné zápasy,</w:t>
      </w:r>
    </w:p>
    <w:p w:rsidR="00CB360A" w:rsidRPr="00AA6E49" w:rsidRDefault="00CB360A" w:rsidP="002F4CB9">
      <w:pPr>
        <w:pStyle w:val="Zarkazkladnhotextu21"/>
        <w:ind w:left="2057" w:firstLine="0"/>
      </w:pPr>
      <w:r w:rsidRPr="00AA6E49">
        <w:t>2. rozdiel gólov,</w:t>
      </w:r>
    </w:p>
    <w:p w:rsidR="00CB360A" w:rsidRPr="00AA6E49" w:rsidRDefault="00CB360A" w:rsidP="002F4CB9">
      <w:pPr>
        <w:pStyle w:val="Zarkazkladnhotextu21"/>
        <w:ind w:left="2057" w:firstLine="0"/>
      </w:pPr>
      <w:r w:rsidRPr="00AA6E49">
        <w:t>3. väčší počet strelených gólov,</w:t>
      </w:r>
    </w:p>
    <w:p w:rsidR="00CB360A" w:rsidRPr="00AA6E49" w:rsidRDefault="00CB360A" w:rsidP="002F4CB9">
      <w:pPr>
        <w:pStyle w:val="Zarkazkladnhotextu21"/>
        <w:ind w:left="2057" w:firstLine="0"/>
      </w:pPr>
      <w:r w:rsidRPr="00AA6E49">
        <w:t>4. podiel gólov</w:t>
      </w:r>
    </w:p>
    <w:p w:rsidR="00CB360A" w:rsidRPr="00AA6E49" w:rsidRDefault="00CB360A" w:rsidP="002F4CB9">
      <w:pPr>
        <w:pStyle w:val="Zarkazkladnhotextu21"/>
        <w:ind w:left="2057" w:firstLine="0"/>
      </w:pPr>
      <w:r w:rsidRPr="00AA6E49">
        <w:t xml:space="preserve">5. </w:t>
      </w:r>
      <w:proofErr w:type="spellStart"/>
      <w:r w:rsidRPr="00AA6E49">
        <w:t>penaltový</w:t>
      </w:r>
      <w:proofErr w:type="spellEnd"/>
      <w:r w:rsidRPr="00AA6E49">
        <w:t xml:space="preserve"> rozstrel (podľa zaužívaných pravidiel – budú </w:t>
      </w:r>
      <w:proofErr w:type="spellStart"/>
      <w:r w:rsidRPr="00AA6E49">
        <w:t>upresnené</w:t>
      </w:r>
      <w:proofErr w:type="spellEnd"/>
      <w:r w:rsidRPr="00AA6E49">
        <w:t xml:space="preserve"> priamo na mieste)</w:t>
      </w:r>
    </w:p>
    <w:p w:rsidR="008D0835" w:rsidRPr="00AA6E49" w:rsidRDefault="008D0835" w:rsidP="002F4CB9">
      <w:pPr>
        <w:pStyle w:val="Zarkazkladnhotextu21"/>
        <w:ind w:left="2057" w:firstLine="0"/>
      </w:pPr>
    </w:p>
    <w:p w:rsidR="00CB360A" w:rsidRPr="00AA6E49" w:rsidRDefault="00CB360A" w:rsidP="002F4CB9">
      <w:pPr>
        <w:pStyle w:val="Zarkazkladnhotextu21"/>
        <w:ind w:left="2057" w:hanging="2057"/>
      </w:pPr>
      <w:r w:rsidRPr="00AA6E49">
        <w:tab/>
      </w:r>
      <w:r w:rsidRPr="00AA6E49">
        <w:rPr>
          <w:i/>
        </w:rPr>
        <w:t>Poznámka</w:t>
      </w:r>
      <w:r w:rsidRPr="00AA6E49">
        <w:t>: V semifinálových zápasoch a zápasoch o umiestnenie sa v prípade nerozhodného výsledku budú kopať penalty – päť. Ak v tejto sérii nepadne rozhodnutie, nasleduje séria vždy po jednej až do rozhodnutia zápasu. Vo finále nasleduje predĺženie 2 x 10 min a až potom  pokutové kopy.</w:t>
      </w:r>
    </w:p>
    <w:p w:rsidR="00CB360A" w:rsidRPr="00AA6E49" w:rsidRDefault="00CB360A" w:rsidP="002F4CB9">
      <w:pPr>
        <w:pStyle w:val="Zarkazkladnhotextu21"/>
        <w:ind w:left="2057" w:hanging="2057"/>
      </w:pPr>
    </w:p>
    <w:p w:rsidR="00CB360A" w:rsidRDefault="00CB360A" w:rsidP="002F4CB9">
      <w:pPr>
        <w:pStyle w:val="Zarkazkladnhotextu21"/>
        <w:ind w:left="2057" w:hanging="2057"/>
        <w:rPr>
          <w:b/>
        </w:rPr>
      </w:pPr>
      <w:r w:rsidRPr="00AA6E49">
        <w:rPr>
          <w:b/>
        </w:rPr>
        <w:t>Upozornenie:</w:t>
      </w:r>
      <w:r w:rsidRPr="00AA6E49">
        <w:rPr>
          <w:b/>
        </w:rPr>
        <w:tab/>
      </w:r>
      <w:r w:rsidR="00881717" w:rsidRPr="00AA6E49">
        <w:rPr>
          <w:b/>
        </w:rPr>
        <w:t>Z</w:t>
      </w:r>
      <w:r w:rsidRPr="00AA6E49">
        <w:t>ápasy sa budú hrať na trávnat</w:t>
      </w:r>
      <w:r w:rsidR="007605E0" w:rsidRPr="00AA6E49">
        <w:t>ých</w:t>
      </w:r>
      <w:r w:rsidR="00881717" w:rsidRPr="00AA6E49">
        <w:t xml:space="preserve"> </w:t>
      </w:r>
      <w:r w:rsidRPr="00AA6E49">
        <w:t>ihrisk</w:t>
      </w:r>
      <w:r w:rsidR="007605E0" w:rsidRPr="00AA6E49">
        <w:t>ách</w:t>
      </w:r>
      <w:r w:rsidRPr="00AA6E49">
        <w:t xml:space="preserve">. </w:t>
      </w:r>
      <w:r w:rsidRPr="00AA6E49">
        <w:rPr>
          <w:b/>
        </w:rPr>
        <w:t>Kopačky s kovovými kolíkmi sa nesmú použiť</w:t>
      </w:r>
      <w:r w:rsidR="000F4AFC" w:rsidRPr="00AA6E49">
        <w:rPr>
          <w:b/>
        </w:rPr>
        <w:t xml:space="preserve"> na trávnatom povrchu</w:t>
      </w:r>
      <w:r w:rsidRPr="00AA6E49">
        <w:rPr>
          <w:b/>
        </w:rPr>
        <w:t>.</w:t>
      </w:r>
      <w:r w:rsidR="000F4AFC" w:rsidRPr="00AA6E49">
        <w:rPr>
          <w:b/>
        </w:rPr>
        <w:t xml:space="preserve"> </w:t>
      </w:r>
    </w:p>
    <w:p w:rsidR="00163ABB" w:rsidRDefault="00163ABB" w:rsidP="002F4CB9">
      <w:pPr>
        <w:pStyle w:val="Zarkazkladnhotextu21"/>
        <w:ind w:left="2057" w:hanging="2057"/>
        <w:rPr>
          <w:b/>
        </w:rPr>
      </w:pPr>
    </w:p>
    <w:p w:rsidR="00163ABB" w:rsidRPr="00AA6E49" w:rsidRDefault="00163ABB" w:rsidP="002F4CB9">
      <w:pPr>
        <w:pStyle w:val="Zarkazkladnhotextu21"/>
        <w:ind w:left="2057" w:firstLine="0"/>
        <w:rPr>
          <w:b/>
        </w:rPr>
      </w:pPr>
      <w:r>
        <w:t xml:space="preserve">V prípade zlého počasia sa bude hrať aj na umelom ihrisku, treba k tomu prispôsobiť obuv. </w:t>
      </w:r>
    </w:p>
    <w:p w:rsidR="007605E0" w:rsidRPr="00AA6E49" w:rsidRDefault="007605E0" w:rsidP="002F4CB9">
      <w:pPr>
        <w:pStyle w:val="Zarkazkladnhotextu21"/>
        <w:ind w:left="2057" w:hanging="2057"/>
        <w:rPr>
          <w:b/>
        </w:rPr>
      </w:pPr>
    </w:p>
    <w:p w:rsidR="00CB360A" w:rsidRPr="00AA6E49" w:rsidRDefault="00CB360A" w:rsidP="002F4CB9">
      <w:pPr>
        <w:pStyle w:val="Zarkazkladnhotextu21"/>
        <w:ind w:left="2057" w:hanging="2057"/>
      </w:pPr>
      <w:r w:rsidRPr="00AA6E49">
        <w:rPr>
          <w:b/>
        </w:rPr>
        <w:t>Časový rozpis:</w:t>
      </w:r>
      <w:r w:rsidRPr="00AA6E49">
        <w:rPr>
          <w:b/>
        </w:rPr>
        <w:tab/>
      </w:r>
      <w:r w:rsidRPr="00AA6E49">
        <w:t>Bude zverejnený po vyžrebovaní.</w:t>
      </w:r>
    </w:p>
    <w:p w:rsidR="00CB360A" w:rsidRPr="00AA6E49" w:rsidRDefault="00CB360A" w:rsidP="002F4CB9">
      <w:pPr>
        <w:pStyle w:val="Zarkazkladnhotextu21"/>
        <w:ind w:left="2057" w:hanging="2057"/>
        <w:rPr>
          <w:b/>
          <w:bCs/>
        </w:rPr>
      </w:pPr>
    </w:p>
    <w:p w:rsidR="00CB360A" w:rsidRDefault="00CB360A" w:rsidP="002F4CB9">
      <w:pPr>
        <w:pStyle w:val="Zarkazkladnhotextu21"/>
        <w:ind w:left="2057" w:hanging="2057"/>
        <w:rPr>
          <w:b/>
          <w:bCs/>
        </w:rPr>
      </w:pPr>
    </w:p>
    <w:p w:rsidR="0089175E" w:rsidRDefault="0089175E" w:rsidP="002F4CB9">
      <w:pPr>
        <w:pStyle w:val="Zarkazkladnhotextu21"/>
        <w:ind w:left="2057" w:hanging="2057"/>
        <w:rPr>
          <w:b/>
          <w:bCs/>
        </w:rPr>
      </w:pPr>
    </w:p>
    <w:p w:rsidR="0089175E" w:rsidRPr="00AA6E49" w:rsidRDefault="0089175E" w:rsidP="002F4CB9">
      <w:pPr>
        <w:pStyle w:val="Zarkazkladnhotextu21"/>
        <w:ind w:left="2057" w:hanging="2057"/>
        <w:rPr>
          <w:b/>
          <w:bCs/>
        </w:rPr>
      </w:pPr>
    </w:p>
    <w:p w:rsidR="005E3E62" w:rsidRDefault="005E3E62" w:rsidP="002F4CB9">
      <w:pPr>
        <w:pStyle w:val="Zarkazkladnhotextu21"/>
        <w:ind w:left="2057" w:hanging="2057"/>
        <w:rPr>
          <w:b/>
          <w:bCs/>
          <w:sz w:val="36"/>
          <w:szCs w:val="36"/>
        </w:rPr>
      </w:pPr>
    </w:p>
    <w:p w:rsidR="00CB360A" w:rsidRPr="00B51337" w:rsidRDefault="00CB360A" w:rsidP="0089175E">
      <w:pPr>
        <w:pStyle w:val="Zarkazkladnhotextu21"/>
        <w:ind w:left="2057" w:hanging="2057"/>
        <w:jc w:val="center"/>
        <w:rPr>
          <w:b/>
          <w:bCs/>
          <w:sz w:val="36"/>
          <w:szCs w:val="36"/>
        </w:rPr>
      </w:pPr>
      <w:r w:rsidRPr="00B51337">
        <w:rPr>
          <w:b/>
          <w:bCs/>
          <w:sz w:val="36"/>
          <w:szCs w:val="36"/>
        </w:rPr>
        <w:lastRenderedPageBreak/>
        <w:t>V</w:t>
      </w:r>
      <w:r w:rsidR="006836A1" w:rsidRPr="00B51337">
        <w:rPr>
          <w:b/>
          <w:bCs/>
          <w:sz w:val="36"/>
          <w:szCs w:val="36"/>
        </w:rPr>
        <w:t> </w:t>
      </w:r>
      <w:r w:rsidRPr="00B51337">
        <w:rPr>
          <w:b/>
          <w:bCs/>
          <w:sz w:val="36"/>
          <w:szCs w:val="36"/>
        </w:rPr>
        <w:t>O</w:t>
      </w:r>
      <w:r w:rsidR="006836A1" w:rsidRPr="00B51337">
        <w:rPr>
          <w:b/>
          <w:bCs/>
          <w:sz w:val="36"/>
          <w:szCs w:val="36"/>
        </w:rPr>
        <w:t> </w:t>
      </w:r>
      <w:r w:rsidRPr="00B51337">
        <w:rPr>
          <w:b/>
          <w:bCs/>
          <w:sz w:val="36"/>
          <w:szCs w:val="36"/>
        </w:rPr>
        <w:t>L</w:t>
      </w:r>
      <w:r w:rsidR="006836A1" w:rsidRPr="00B51337">
        <w:rPr>
          <w:b/>
          <w:bCs/>
          <w:sz w:val="36"/>
          <w:szCs w:val="36"/>
        </w:rPr>
        <w:t xml:space="preserve"> </w:t>
      </w:r>
      <w:r w:rsidRPr="00B51337">
        <w:rPr>
          <w:b/>
          <w:bCs/>
          <w:sz w:val="36"/>
          <w:szCs w:val="36"/>
        </w:rPr>
        <w:t>E</w:t>
      </w:r>
      <w:r w:rsidR="006836A1" w:rsidRPr="00B51337">
        <w:rPr>
          <w:b/>
          <w:bCs/>
          <w:sz w:val="36"/>
          <w:szCs w:val="36"/>
        </w:rPr>
        <w:t xml:space="preserve"> </w:t>
      </w:r>
      <w:r w:rsidRPr="00B51337">
        <w:rPr>
          <w:b/>
          <w:bCs/>
          <w:sz w:val="36"/>
          <w:szCs w:val="36"/>
        </w:rPr>
        <w:t>J</w:t>
      </w:r>
      <w:r w:rsidR="006836A1" w:rsidRPr="00B51337">
        <w:rPr>
          <w:b/>
          <w:bCs/>
          <w:sz w:val="36"/>
          <w:szCs w:val="36"/>
        </w:rPr>
        <w:t xml:space="preserve"> </w:t>
      </w:r>
      <w:r w:rsidRPr="00B51337">
        <w:rPr>
          <w:b/>
          <w:bCs/>
          <w:sz w:val="36"/>
          <w:szCs w:val="36"/>
        </w:rPr>
        <w:t>B</w:t>
      </w:r>
      <w:r w:rsidR="006836A1" w:rsidRPr="00B51337">
        <w:rPr>
          <w:b/>
          <w:bCs/>
          <w:sz w:val="36"/>
          <w:szCs w:val="36"/>
        </w:rPr>
        <w:t xml:space="preserve"> </w:t>
      </w:r>
      <w:r w:rsidRPr="00B51337">
        <w:rPr>
          <w:b/>
          <w:bCs/>
          <w:sz w:val="36"/>
          <w:szCs w:val="36"/>
        </w:rPr>
        <w:t>A</w:t>
      </w:r>
      <w:r w:rsidR="007C18D3" w:rsidRPr="00B51337">
        <w:rPr>
          <w:b/>
          <w:bCs/>
          <w:sz w:val="36"/>
          <w:szCs w:val="36"/>
        </w:rPr>
        <w:t> </w:t>
      </w:r>
      <w:r w:rsidRPr="00B51337">
        <w:rPr>
          <w:b/>
          <w:bCs/>
          <w:sz w:val="36"/>
          <w:szCs w:val="36"/>
        </w:rPr>
        <w:t>L</w:t>
      </w:r>
    </w:p>
    <w:p w:rsidR="007C18D3" w:rsidRPr="00AA6E49" w:rsidRDefault="007C18D3" w:rsidP="002F4CB9">
      <w:pPr>
        <w:pStyle w:val="Zarkazkladnhotextu21"/>
        <w:ind w:left="2057" w:hanging="2057"/>
        <w:rPr>
          <w:b/>
          <w:bCs/>
        </w:rPr>
      </w:pPr>
    </w:p>
    <w:p w:rsidR="008F1B00" w:rsidRPr="00AA6E49" w:rsidRDefault="00CB360A" w:rsidP="002F4CB9">
      <w:pPr>
        <w:jc w:val="both"/>
        <w:rPr>
          <w:b/>
        </w:rPr>
      </w:pPr>
      <w:r w:rsidRPr="00AA6E49">
        <w:rPr>
          <w:b/>
          <w:bCs/>
        </w:rPr>
        <w:t>Termín:</w:t>
      </w:r>
      <w:r w:rsidRPr="00AA6E49">
        <w:rPr>
          <w:b/>
          <w:bCs/>
        </w:rPr>
        <w:tab/>
      </w:r>
      <w:r w:rsidRPr="00AA6E49">
        <w:rPr>
          <w:b/>
          <w:bCs/>
        </w:rPr>
        <w:tab/>
      </w:r>
      <w:r w:rsidR="00B51337">
        <w:rPr>
          <w:b/>
          <w:bCs/>
        </w:rPr>
        <w:t>2</w:t>
      </w:r>
      <w:r w:rsidR="0070396D">
        <w:rPr>
          <w:b/>
          <w:bCs/>
        </w:rPr>
        <w:t>3</w:t>
      </w:r>
      <w:r w:rsidR="00B51337">
        <w:rPr>
          <w:b/>
          <w:bCs/>
        </w:rPr>
        <w:t>. – 2</w:t>
      </w:r>
      <w:r w:rsidR="0070396D">
        <w:rPr>
          <w:b/>
          <w:bCs/>
        </w:rPr>
        <w:t>4</w:t>
      </w:r>
      <w:r w:rsidR="00B51337">
        <w:rPr>
          <w:b/>
          <w:bCs/>
        </w:rPr>
        <w:t>.</w:t>
      </w:r>
      <w:r w:rsidR="002B26BB" w:rsidRPr="00AA6E49">
        <w:rPr>
          <w:b/>
        </w:rPr>
        <w:t xml:space="preserve"> apríla 20</w:t>
      </w:r>
      <w:r w:rsidR="0070396D">
        <w:rPr>
          <w:b/>
        </w:rPr>
        <w:t>20</w:t>
      </w:r>
      <w:r w:rsidR="002B26BB" w:rsidRPr="00AA6E49">
        <w:rPr>
          <w:b/>
        </w:rPr>
        <w:t xml:space="preserve"> </w:t>
      </w:r>
      <w:r w:rsidR="008F1B00" w:rsidRPr="00AA6E49">
        <w:rPr>
          <w:b/>
        </w:rPr>
        <w:t xml:space="preserve"> - chlapci a dievčatá</w:t>
      </w:r>
    </w:p>
    <w:p w:rsidR="002B26BB" w:rsidRPr="00AA6E49" w:rsidRDefault="002B26BB" w:rsidP="002F4CB9">
      <w:pPr>
        <w:jc w:val="both"/>
        <w:rPr>
          <w:b/>
        </w:rPr>
      </w:pPr>
    </w:p>
    <w:p w:rsidR="00A94632" w:rsidRPr="00AA6E49" w:rsidRDefault="00CB360A" w:rsidP="002F4CB9">
      <w:pPr>
        <w:pStyle w:val="Zarkazkladnhotextu21"/>
        <w:ind w:left="2057" w:hanging="2057"/>
      </w:pPr>
      <w:r w:rsidRPr="00AA6E49">
        <w:rPr>
          <w:b/>
          <w:bCs/>
        </w:rPr>
        <w:t>Miesto:</w:t>
      </w:r>
      <w:r w:rsidRPr="00AA6E49">
        <w:tab/>
      </w:r>
      <w:r w:rsidR="00913668" w:rsidRPr="00AA6E49">
        <w:rPr>
          <w:b/>
        </w:rPr>
        <w:t>Mestská športová hala Trnava</w:t>
      </w:r>
      <w:r w:rsidR="00913668" w:rsidRPr="00AA6E49">
        <w:t>, Rybníková ul.</w:t>
      </w:r>
      <w:r w:rsidR="00F90131" w:rsidRPr="00AA6E49">
        <w:t xml:space="preserve"> </w:t>
      </w:r>
    </w:p>
    <w:p w:rsidR="00A94632" w:rsidRPr="00AA6E49" w:rsidRDefault="00A94632" w:rsidP="002F4CB9">
      <w:pPr>
        <w:pStyle w:val="Zarkazkladnhotextu21"/>
        <w:ind w:left="2057" w:firstLine="0"/>
        <w:rPr>
          <w:b/>
        </w:rPr>
      </w:pPr>
    </w:p>
    <w:p w:rsidR="00CB360A" w:rsidRPr="00AA6E49" w:rsidRDefault="00CB360A" w:rsidP="002F4CB9">
      <w:pPr>
        <w:pStyle w:val="Zarkazkladnhotextu21"/>
        <w:ind w:left="2057" w:hanging="2057"/>
      </w:pPr>
      <w:r w:rsidRPr="00AA6E49">
        <w:rPr>
          <w:b/>
          <w:bCs/>
        </w:rPr>
        <w:t>Činovníci:</w:t>
      </w:r>
      <w:r w:rsidRPr="00AA6E49">
        <w:tab/>
      </w:r>
      <w:r w:rsidRPr="00AA6E49">
        <w:tab/>
        <w:t>Riaditeľ súťaže:</w:t>
      </w:r>
      <w:r w:rsidR="001C23DA" w:rsidRPr="00AA6E49">
        <w:t xml:space="preserve"> </w:t>
      </w:r>
      <w:r w:rsidR="003B4B53" w:rsidRPr="00AA6E49">
        <w:t>Peter Toman</w:t>
      </w:r>
      <w:r w:rsidRPr="00AA6E49">
        <w:t xml:space="preserve"> (dievčatá)</w:t>
      </w:r>
    </w:p>
    <w:p w:rsidR="00CB360A" w:rsidRPr="00AA6E49" w:rsidRDefault="00CB360A" w:rsidP="002F4CB9">
      <w:pPr>
        <w:pStyle w:val="Zarkazkladnhotextu21"/>
        <w:ind w:left="2057" w:hanging="2057"/>
      </w:pPr>
      <w:r w:rsidRPr="00AA6E49">
        <w:rPr>
          <w:b/>
          <w:bCs/>
        </w:rPr>
        <w:tab/>
      </w:r>
      <w:r w:rsidRPr="00AA6E49">
        <w:rPr>
          <w:b/>
          <w:bCs/>
        </w:rPr>
        <w:tab/>
      </w:r>
      <w:r w:rsidRPr="00AA6E49">
        <w:rPr>
          <w:b/>
          <w:bCs/>
        </w:rPr>
        <w:tab/>
      </w:r>
      <w:r w:rsidRPr="00AA6E49">
        <w:rPr>
          <w:b/>
          <w:bCs/>
        </w:rPr>
        <w:tab/>
        <w:t xml:space="preserve">    </w:t>
      </w:r>
      <w:r w:rsidRPr="00AA6E49">
        <w:t>Zuzana Lieskovská (chlapci)</w:t>
      </w:r>
    </w:p>
    <w:p w:rsidR="000459E7" w:rsidRPr="00AA6E49" w:rsidRDefault="000459E7" w:rsidP="002F4CB9">
      <w:pPr>
        <w:pStyle w:val="Zarkazkladnhotextu21"/>
        <w:ind w:left="2057" w:hanging="2057"/>
      </w:pPr>
    </w:p>
    <w:p w:rsidR="00CB360A" w:rsidRPr="00AA6E49" w:rsidRDefault="000459E7" w:rsidP="002F4CB9">
      <w:pPr>
        <w:pStyle w:val="Zarkazkladnhotextu21"/>
        <w:ind w:left="2057" w:hanging="2057"/>
      </w:pPr>
      <w:r w:rsidRPr="00AA6E49">
        <w:tab/>
      </w:r>
      <w:r w:rsidR="00CB360A" w:rsidRPr="00AA6E49">
        <w:t>Hlavný rozhodca: Deleguje Krajský volejbalový zväz</w:t>
      </w:r>
      <w:r w:rsidR="001C23DA" w:rsidRPr="00AA6E49">
        <w:t xml:space="preserve"> v spolupráci s ŠTK SAŠŠ</w:t>
      </w:r>
    </w:p>
    <w:p w:rsidR="00CB360A" w:rsidRPr="00AA6E49" w:rsidRDefault="00CB360A" w:rsidP="002F4CB9">
      <w:pPr>
        <w:pStyle w:val="Zarkazkladnhotextu21"/>
        <w:ind w:left="2057" w:hanging="2057"/>
      </w:pPr>
    </w:p>
    <w:p w:rsidR="00CB360A" w:rsidRPr="00AA6E49" w:rsidRDefault="00CB360A" w:rsidP="002F4CB9">
      <w:pPr>
        <w:pStyle w:val="Zarkazkladnhotextu21"/>
        <w:ind w:left="2057" w:hanging="2057"/>
      </w:pPr>
      <w:r w:rsidRPr="00AA6E49">
        <w:rPr>
          <w:b/>
          <w:bCs/>
        </w:rPr>
        <w:t>Štartujú:</w:t>
      </w:r>
      <w:r w:rsidRPr="00AA6E49">
        <w:tab/>
      </w:r>
      <w:r w:rsidRPr="00AA6E49">
        <w:tab/>
        <w:t>Víťazné družstvá (</w:t>
      </w:r>
      <w:r w:rsidR="007701C7" w:rsidRPr="00AA6E49">
        <w:t xml:space="preserve">max. </w:t>
      </w:r>
      <w:r w:rsidRPr="00AA6E49">
        <w:t>1</w:t>
      </w:r>
      <w:r w:rsidR="007701C7" w:rsidRPr="00AA6E49">
        <w:t>2</w:t>
      </w:r>
      <w:r w:rsidRPr="00AA6E49">
        <w:t>-členné) z  okresných kôl</w:t>
      </w:r>
    </w:p>
    <w:p w:rsidR="00CB360A" w:rsidRPr="00AA6E49" w:rsidRDefault="00CB360A" w:rsidP="002F4CB9">
      <w:pPr>
        <w:ind w:left="2124" w:hanging="2124"/>
        <w:jc w:val="both"/>
      </w:pPr>
      <w:r w:rsidRPr="00AA6E49">
        <w:rPr>
          <w:b/>
        </w:rPr>
        <w:t>Pravidlá:</w:t>
      </w:r>
      <w:r w:rsidRPr="00AA6E49">
        <w:rPr>
          <w:b/>
        </w:rPr>
        <w:tab/>
      </w:r>
      <w:r w:rsidRPr="00AA6E49">
        <w:t>Súťaží sa podľa platných pravidiel SVF a týchto</w:t>
      </w:r>
    </w:p>
    <w:p w:rsidR="00CB360A" w:rsidRPr="00AA6E49" w:rsidRDefault="00CB360A" w:rsidP="002F4CB9">
      <w:pPr>
        <w:ind w:left="2124"/>
        <w:jc w:val="both"/>
      </w:pPr>
      <w:r w:rsidRPr="00AA6E49">
        <w:t>propozícií.</w:t>
      </w:r>
    </w:p>
    <w:p w:rsidR="00D77FBB" w:rsidRPr="00AA6E49" w:rsidRDefault="00D77FBB" w:rsidP="002F4CB9">
      <w:pPr>
        <w:ind w:left="2124" w:hanging="2124"/>
        <w:jc w:val="both"/>
        <w:rPr>
          <w:b/>
        </w:rPr>
      </w:pPr>
    </w:p>
    <w:p w:rsidR="00D77FBB" w:rsidRPr="00AA6E49" w:rsidRDefault="00D77FBB" w:rsidP="002F4CB9">
      <w:pPr>
        <w:ind w:left="2124" w:hanging="2124"/>
        <w:jc w:val="both"/>
      </w:pPr>
      <w:r w:rsidRPr="00AA6E49">
        <w:rPr>
          <w:b/>
        </w:rPr>
        <w:t>Hodnotenie:</w:t>
      </w:r>
      <w:r w:rsidRPr="00AA6E49">
        <w:rPr>
          <w:b/>
        </w:rPr>
        <w:tab/>
      </w:r>
      <w:r w:rsidRPr="00AA6E49">
        <w:t>Všetky zápasy sa hrajú na dva víťazné sety. Pri hodnotení výsledkov sa použije nasledovný bodovací systém :</w:t>
      </w:r>
    </w:p>
    <w:p w:rsidR="00D77FBB" w:rsidRPr="00AA6E49" w:rsidRDefault="00D77FBB" w:rsidP="002F4CB9">
      <w:pPr>
        <w:ind w:left="4956" w:firstLine="708"/>
        <w:jc w:val="both"/>
      </w:pPr>
      <w:r w:rsidRPr="00AA6E49">
        <w:t>3 body</w:t>
      </w:r>
      <w:r w:rsidRPr="00AA6E49">
        <w:tab/>
      </w:r>
      <w:r w:rsidRPr="00AA6E49">
        <w:tab/>
        <w:t>za víťazstvo 2:0</w:t>
      </w:r>
    </w:p>
    <w:p w:rsidR="00D77FBB" w:rsidRPr="00AA6E49" w:rsidRDefault="00D77FBB" w:rsidP="002F4CB9">
      <w:pPr>
        <w:ind w:left="4956" w:firstLine="708"/>
        <w:jc w:val="both"/>
      </w:pPr>
      <w:r w:rsidRPr="00AA6E49">
        <w:t>2 body</w:t>
      </w:r>
      <w:r w:rsidRPr="00AA6E49">
        <w:tab/>
      </w:r>
      <w:r w:rsidRPr="00AA6E49">
        <w:tab/>
        <w:t>za víťazstvo 2:1</w:t>
      </w:r>
    </w:p>
    <w:p w:rsidR="00D77FBB" w:rsidRPr="00AA6E49" w:rsidRDefault="00D77FBB" w:rsidP="002F4CB9">
      <w:pPr>
        <w:ind w:left="4956" w:firstLine="708"/>
        <w:jc w:val="both"/>
      </w:pPr>
      <w:r w:rsidRPr="00AA6E49">
        <w:t>1 bod</w:t>
      </w:r>
      <w:r w:rsidRPr="00AA6E49">
        <w:tab/>
      </w:r>
      <w:r w:rsidRPr="00AA6E49">
        <w:tab/>
        <w:t>za prehru 1:2</w:t>
      </w:r>
    </w:p>
    <w:p w:rsidR="00D77FBB" w:rsidRPr="00AA6E49" w:rsidRDefault="00D77FBB" w:rsidP="002F4CB9">
      <w:pPr>
        <w:ind w:left="4956" w:firstLine="708"/>
        <w:jc w:val="both"/>
      </w:pPr>
      <w:r w:rsidRPr="00AA6E49">
        <w:t>0 bodov</w:t>
      </w:r>
      <w:r w:rsidRPr="00AA6E49">
        <w:tab/>
        <w:t>za prehru 0:2</w:t>
      </w:r>
    </w:p>
    <w:p w:rsidR="00D77FBB" w:rsidRPr="00AA6E49" w:rsidRDefault="00D77FBB" w:rsidP="002F4CB9">
      <w:pPr>
        <w:numPr>
          <w:ilvl w:val="0"/>
          <w:numId w:val="12"/>
        </w:numPr>
        <w:jc w:val="both"/>
      </w:pPr>
      <w:r w:rsidRPr="00AA6E49">
        <w:t>1 bod</w:t>
      </w:r>
      <w:r w:rsidRPr="00AA6E49">
        <w:tab/>
        <w:t>za kontumáciu</w:t>
      </w:r>
    </w:p>
    <w:p w:rsidR="00D77FBB" w:rsidRPr="00AA6E49" w:rsidRDefault="00D77FBB" w:rsidP="002F4CB9">
      <w:pPr>
        <w:ind w:left="2124" w:hanging="2124"/>
        <w:jc w:val="both"/>
      </w:pPr>
      <w:r w:rsidRPr="00AA6E49">
        <w:rPr>
          <w:b/>
        </w:rPr>
        <w:tab/>
      </w:r>
      <w:r w:rsidRPr="00AA6E49">
        <w:t xml:space="preserve">Pre určenie víťaza v skupine a poradia družstiev sú rozhodujúce nasledovné kritériá : </w:t>
      </w:r>
    </w:p>
    <w:p w:rsidR="00D77FBB" w:rsidRPr="00AA6E49" w:rsidRDefault="00D77FBB" w:rsidP="002F4CB9">
      <w:pPr>
        <w:ind w:left="4956" w:hanging="2124"/>
        <w:jc w:val="both"/>
      </w:pPr>
      <w:r w:rsidRPr="00AA6E49">
        <w:t xml:space="preserve">1.) Počet víťazstiev v turnaji.    </w:t>
      </w:r>
    </w:p>
    <w:p w:rsidR="00D77FBB" w:rsidRPr="00AA6E49" w:rsidRDefault="00D77FBB" w:rsidP="002F4CB9">
      <w:pPr>
        <w:ind w:left="4956" w:hanging="2124"/>
        <w:jc w:val="both"/>
      </w:pPr>
      <w:r w:rsidRPr="00AA6E49">
        <w:t>2.) Počet bodov zo všetkých stretnutí.</w:t>
      </w:r>
    </w:p>
    <w:p w:rsidR="00D77FBB" w:rsidRPr="00AA6E49" w:rsidRDefault="00E33FD5" w:rsidP="002F4CB9">
      <w:pPr>
        <w:ind w:left="4956" w:hanging="2124"/>
        <w:jc w:val="both"/>
      </w:pPr>
      <w:r>
        <w:rPr>
          <w:b/>
          <w:bCs/>
          <w:noProof/>
        </w:rPr>
        <w:pict>
          <v:shape id="Obrázok 4" o:spid="_x0000_s1052" type="#_x0000_t75" alt="basket" style="position:absolute;left:0;text-align:left;margin-left:135.95pt;margin-top:1.6pt;width:321.8pt;height:344.25pt;z-index:-8;visibility:visible">
            <v:imagedata r:id="rId18" o:title="basket" blacklevel="6554f"/>
          </v:shape>
        </w:pict>
      </w:r>
      <w:r w:rsidR="00D77FBB" w:rsidRPr="00AA6E49">
        <w:t>3.) Pomer setov.</w:t>
      </w:r>
    </w:p>
    <w:p w:rsidR="00D77FBB" w:rsidRPr="00AA6E49" w:rsidRDefault="00D77FBB" w:rsidP="002F4CB9">
      <w:pPr>
        <w:ind w:left="4956" w:hanging="2124"/>
        <w:jc w:val="both"/>
      </w:pPr>
      <w:r w:rsidRPr="00AA6E49">
        <w:t>4.) Pomer lôpt.</w:t>
      </w:r>
    </w:p>
    <w:p w:rsidR="00CB360A" w:rsidRPr="00AA6E49" w:rsidRDefault="00D77FBB" w:rsidP="002F4CB9">
      <w:pPr>
        <w:ind w:left="2832"/>
        <w:jc w:val="both"/>
      </w:pPr>
      <w:r w:rsidRPr="00AA6E49">
        <w:t>5.) Výsledky vzájomných stretnutí dotknutých družstiev podľa kritérií 1 – 4</w:t>
      </w:r>
    </w:p>
    <w:p w:rsidR="00CB360A" w:rsidRPr="00AA6E49" w:rsidRDefault="00CB360A" w:rsidP="002F4CB9">
      <w:pPr>
        <w:pStyle w:val="Zarkazkladnhotextu21"/>
      </w:pPr>
    </w:p>
    <w:p w:rsidR="00CB360A" w:rsidRPr="00AA6E49" w:rsidRDefault="00CB360A" w:rsidP="002F4CB9">
      <w:pPr>
        <w:pStyle w:val="Zarkazkladnhotextu21"/>
        <w:ind w:left="2057" w:hanging="2057"/>
      </w:pPr>
      <w:r w:rsidRPr="00AA6E49">
        <w:rPr>
          <w:b/>
        </w:rPr>
        <w:t xml:space="preserve">Časový rozpis: </w:t>
      </w:r>
      <w:r w:rsidRPr="00AA6E49">
        <w:rPr>
          <w:b/>
        </w:rPr>
        <w:tab/>
      </w:r>
      <w:r w:rsidRPr="00AA6E49">
        <w:t>Bude zverejnený po vyžrebovaní.</w:t>
      </w:r>
    </w:p>
    <w:p w:rsidR="00CB360A" w:rsidRPr="00AA6E49" w:rsidRDefault="00CB360A" w:rsidP="002F4CB9">
      <w:pPr>
        <w:pStyle w:val="Zarkazkladnhotextu21"/>
        <w:ind w:left="2057" w:hanging="2057"/>
        <w:rPr>
          <w:b/>
          <w:bCs/>
        </w:rPr>
      </w:pPr>
    </w:p>
    <w:p w:rsidR="00CB360A" w:rsidRPr="00AA6E49" w:rsidRDefault="00CB360A" w:rsidP="002F4CB9">
      <w:pPr>
        <w:pStyle w:val="Zarkazkladnhotextu21"/>
        <w:ind w:left="2057" w:hanging="2057"/>
        <w:rPr>
          <w:b/>
          <w:bCs/>
        </w:rPr>
      </w:pPr>
    </w:p>
    <w:p w:rsidR="00CB360A" w:rsidRPr="00AA6E49" w:rsidRDefault="00CB360A" w:rsidP="002F4CB9">
      <w:pPr>
        <w:pStyle w:val="Zarkazkladnhotextu21"/>
        <w:ind w:left="0" w:firstLine="0"/>
        <w:rPr>
          <w:b/>
          <w:bCs/>
        </w:rPr>
      </w:pPr>
    </w:p>
    <w:p w:rsidR="00CB360A" w:rsidRPr="00AA6E49" w:rsidRDefault="00CB360A" w:rsidP="002F4CB9">
      <w:pPr>
        <w:pStyle w:val="Zarkazkladnhotextu21"/>
        <w:ind w:left="0" w:firstLine="0"/>
        <w:rPr>
          <w:b/>
          <w:bCs/>
        </w:rPr>
      </w:pPr>
    </w:p>
    <w:p w:rsidR="00CB360A" w:rsidRPr="00AA6E49" w:rsidRDefault="00CB360A" w:rsidP="002F4CB9">
      <w:pPr>
        <w:pStyle w:val="Zarkazkladnhotextu21"/>
        <w:ind w:left="0" w:firstLine="0"/>
        <w:rPr>
          <w:b/>
          <w:bCs/>
        </w:rPr>
      </w:pPr>
    </w:p>
    <w:p w:rsidR="00CB360A" w:rsidRPr="00AA6E49" w:rsidRDefault="00CB360A" w:rsidP="002F4CB9">
      <w:pPr>
        <w:pStyle w:val="Zarkazkladnhotextu21"/>
        <w:ind w:left="0" w:firstLine="0"/>
        <w:rPr>
          <w:b/>
          <w:bCs/>
        </w:rPr>
      </w:pPr>
    </w:p>
    <w:p w:rsidR="00CB360A" w:rsidRPr="00AA6E49" w:rsidRDefault="00CB360A" w:rsidP="002F4CB9">
      <w:pPr>
        <w:pStyle w:val="Zarkazkladnhotextu21"/>
        <w:ind w:left="0" w:firstLine="0"/>
        <w:rPr>
          <w:b/>
          <w:bCs/>
        </w:rPr>
      </w:pPr>
    </w:p>
    <w:p w:rsidR="00CB360A" w:rsidRPr="00AA6E49" w:rsidRDefault="00CB360A" w:rsidP="002F4CB9">
      <w:pPr>
        <w:pStyle w:val="Zarkazkladnhotextu21"/>
        <w:ind w:left="0" w:firstLine="0"/>
        <w:rPr>
          <w:b/>
          <w:bCs/>
        </w:rPr>
      </w:pPr>
    </w:p>
    <w:p w:rsidR="00CB360A" w:rsidRPr="00AA6E49" w:rsidRDefault="00CB360A" w:rsidP="002F4CB9">
      <w:pPr>
        <w:pStyle w:val="Zarkazkladnhotextu21"/>
        <w:ind w:left="0" w:firstLine="0"/>
        <w:rPr>
          <w:b/>
          <w:bCs/>
        </w:rPr>
      </w:pPr>
    </w:p>
    <w:p w:rsidR="00CB360A" w:rsidRPr="00AA6E49" w:rsidRDefault="00CB360A" w:rsidP="002F4CB9">
      <w:pPr>
        <w:pStyle w:val="Zarkazkladnhotextu21"/>
        <w:ind w:left="0" w:firstLine="0"/>
        <w:rPr>
          <w:b/>
          <w:bCs/>
        </w:rPr>
      </w:pPr>
    </w:p>
    <w:p w:rsidR="003C634E" w:rsidRPr="00AA6E49" w:rsidRDefault="003C634E" w:rsidP="002F4CB9">
      <w:pPr>
        <w:pStyle w:val="Zarkazkladnhotextu2"/>
        <w:ind w:left="0"/>
        <w:jc w:val="both"/>
        <w:rPr>
          <w:b/>
          <w:bCs/>
        </w:rPr>
      </w:pPr>
    </w:p>
    <w:p w:rsidR="003C634E" w:rsidRPr="00AA6E49" w:rsidRDefault="003C634E" w:rsidP="002F4CB9">
      <w:pPr>
        <w:pStyle w:val="Zarkazkladnhotextu2"/>
        <w:ind w:left="0"/>
        <w:jc w:val="both"/>
        <w:rPr>
          <w:b/>
          <w:bCs/>
        </w:rPr>
      </w:pPr>
    </w:p>
    <w:p w:rsidR="00B51337" w:rsidRDefault="00B51337" w:rsidP="002F4CB9">
      <w:pPr>
        <w:pStyle w:val="Zarkazkladnhotextu2"/>
        <w:ind w:left="0"/>
        <w:jc w:val="both"/>
        <w:rPr>
          <w:b/>
          <w:bCs/>
        </w:rPr>
      </w:pPr>
    </w:p>
    <w:p w:rsidR="00A556BB" w:rsidRDefault="00A556BB" w:rsidP="002F4CB9">
      <w:pPr>
        <w:pStyle w:val="Zarkazkladnhotextu2"/>
        <w:ind w:left="0"/>
        <w:jc w:val="both"/>
        <w:rPr>
          <w:b/>
          <w:bCs/>
          <w:sz w:val="36"/>
          <w:szCs w:val="36"/>
        </w:rPr>
      </w:pPr>
    </w:p>
    <w:p w:rsidR="001B3BF3" w:rsidRPr="00B51337" w:rsidRDefault="00E33FD5" w:rsidP="0089175E">
      <w:pPr>
        <w:pStyle w:val="Zarkazkladnhotextu2"/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pict>
          <v:shape id="Obrázok 3" o:spid="_x0000_s1053" type="#_x0000_t75" alt="basket" style="position:absolute;left:0;text-align:left;margin-left:-74.6pt;margin-top:-45.1pt;width:263.95pt;height:213pt;z-index:-7;visibility:visible">
            <v:imagedata r:id="rId19" o:title="basket" blacklevel="6554f"/>
          </v:shape>
        </w:pict>
      </w:r>
      <w:r w:rsidR="001B3BF3" w:rsidRPr="00B51337">
        <w:rPr>
          <w:b/>
          <w:bCs/>
          <w:sz w:val="36"/>
          <w:szCs w:val="36"/>
        </w:rPr>
        <w:t>B</w:t>
      </w:r>
      <w:r w:rsidR="006836A1" w:rsidRPr="00B51337">
        <w:rPr>
          <w:b/>
          <w:bCs/>
          <w:sz w:val="36"/>
          <w:szCs w:val="36"/>
        </w:rPr>
        <w:t xml:space="preserve"> </w:t>
      </w:r>
      <w:r w:rsidR="001B3BF3" w:rsidRPr="00B51337">
        <w:rPr>
          <w:b/>
          <w:bCs/>
          <w:sz w:val="36"/>
          <w:szCs w:val="36"/>
        </w:rPr>
        <w:t>A</w:t>
      </w:r>
      <w:r w:rsidR="006836A1" w:rsidRPr="00B51337">
        <w:rPr>
          <w:b/>
          <w:bCs/>
          <w:sz w:val="36"/>
          <w:szCs w:val="36"/>
        </w:rPr>
        <w:t> </w:t>
      </w:r>
      <w:r w:rsidR="001B3BF3" w:rsidRPr="00B51337">
        <w:rPr>
          <w:b/>
          <w:bCs/>
          <w:sz w:val="36"/>
          <w:szCs w:val="36"/>
        </w:rPr>
        <w:t>S</w:t>
      </w:r>
      <w:r w:rsidR="006836A1" w:rsidRPr="00B51337">
        <w:rPr>
          <w:b/>
          <w:bCs/>
          <w:sz w:val="36"/>
          <w:szCs w:val="36"/>
        </w:rPr>
        <w:t> </w:t>
      </w:r>
      <w:r w:rsidR="001B3BF3" w:rsidRPr="00B51337">
        <w:rPr>
          <w:b/>
          <w:bCs/>
          <w:sz w:val="36"/>
          <w:szCs w:val="36"/>
        </w:rPr>
        <w:t>K</w:t>
      </w:r>
      <w:r w:rsidR="006836A1" w:rsidRPr="00B51337">
        <w:rPr>
          <w:b/>
          <w:bCs/>
          <w:sz w:val="36"/>
          <w:szCs w:val="36"/>
        </w:rPr>
        <w:t> </w:t>
      </w:r>
      <w:r w:rsidR="001B3BF3" w:rsidRPr="00B51337">
        <w:rPr>
          <w:b/>
          <w:bCs/>
          <w:sz w:val="36"/>
          <w:szCs w:val="36"/>
        </w:rPr>
        <w:t>E</w:t>
      </w:r>
      <w:r w:rsidR="006836A1" w:rsidRPr="00B51337">
        <w:rPr>
          <w:b/>
          <w:bCs/>
          <w:sz w:val="36"/>
          <w:szCs w:val="36"/>
        </w:rPr>
        <w:t xml:space="preserve"> </w:t>
      </w:r>
      <w:r w:rsidR="001B3BF3" w:rsidRPr="00B51337">
        <w:rPr>
          <w:b/>
          <w:bCs/>
          <w:sz w:val="36"/>
          <w:szCs w:val="36"/>
        </w:rPr>
        <w:t>T</w:t>
      </w:r>
      <w:r w:rsidR="006836A1" w:rsidRPr="00B51337">
        <w:rPr>
          <w:b/>
          <w:bCs/>
          <w:sz w:val="36"/>
          <w:szCs w:val="36"/>
        </w:rPr>
        <w:t xml:space="preserve"> </w:t>
      </w:r>
      <w:r w:rsidR="001B3BF3" w:rsidRPr="00B51337">
        <w:rPr>
          <w:b/>
          <w:bCs/>
          <w:sz w:val="36"/>
          <w:szCs w:val="36"/>
        </w:rPr>
        <w:t>B</w:t>
      </w:r>
      <w:r w:rsidR="006836A1" w:rsidRPr="00B51337">
        <w:rPr>
          <w:b/>
          <w:bCs/>
          <w:sz w:val="36"/>
          <w:szCs w:val="36"/>
        </w:rPr>
        <w:t xml:space="preserve"> </w:t>
      </w:r>
      <w:r w:rsidR="001B3BF3" w:rsidRPr="00B51337">
        <w:rPr>
          <w:b/>
          <w:bCs/>
          <w:sz w:val="36"/>
          <w:szCs w:val="36"/>
        </w:rPr>
        <w:t>A</w:t>
      </w:r>
      <w:r w:rsidR="005A1847" w:rsidRPr="00B51337">
        <w:rPr>
          <w:b/>
          <w:bCs/>
          <w:sz w:val="36"/>
          <w:szCs w:val="36"/>
        </w:rPr>
        <w:t> </w:t>
      </w:r>
      <w:r w:rsidR="001B3BF3" w:rsidRPr="00B51337">
        <w:rPr>
          <w:b/>
          <w:bCs/>
          <w:sz w:val="36"/>
          <w:szCs w:val="36"/>
        </w:rPr>
        <w:t>L</w:t>
      </w:r>
    </w:p>
    <w:p w:rsidR="001B3BF3" w:rsidRPr="00AA6E49" w:rsidRDefault="001B3BF3" w:rsidP="002F4CB9">
      <w:pPr>
        <w:pStyle w:val="Nadpis1"/>
        <w:jc w:val="both"/>
        <w:rPr>
          <w:b w:val="0"/>
          <w:sz w:val="24"/>
        </w:rPr>
      </w:pPr>
    </w:p>
    <w:p w:rsidR="007B1485" w:rsidRPr="00AA6E49" w:rsidRDefault="007B1485" w:rsidP="002F4CB9">
      <w:pPr>
        <w:numPr>
          <w:ilvl w:val="8"/>
          <w:numId w:val="1"/>
        </w:numPr>
        <w:tabs>
          <w:tab w:val="clear" w:pos="1584"/>
          <w:tab w:val="num" w:pos="0"/>
          <w:tab w:val="num" w:pos="2127"/>
        </w:tabs>
        <w:jc w:val="both"/>
        <w:rPr>
          <w:b/>
          <w:bCs/>
        </w:rPr>
      </w:pPr>
    </w:p>
    <w:p w:rsidR="00C36E34" w:rsidRPr="00AA6E49" w:rsidRDefault="00C36E34" w:rsidP="002F4CB9">
      <w:pPr>
        <w:numPr>
          <w:ilvl w:val="8"/>
          <w:numId w:val="1"/>
        </w:numPr>
        <w:tabs>
          <w:tab w:val="clear" w:pos="1584"/>
          <w:tab w:val="num" w:pos="0"/>
          <w:tab w:val="num" w:pos="2127"/>
        </w:tabs>
        <w:jc w:val="both"/>
        <w:rPr>
          <w:b/>
          <w:bCs/>
        </w:rPr>
      </w:pPr>
    </w:p>
    <w:p w:rsidR="00C36E34" w:rsidRPr="00AA6E49" w:rsidRDefault="00C36E34" w:rsidP="002F4CB9">
      <w:pPr>
        <w:numPr>
          <w:ilvl w:val="8"/>
          <w:numId w:val="1"/>
        </w:numPr>
        <w:tabs>
          <w:tab w:val="clear" w:pos="1584"/>
          <w:tab w:val="num" w:pos="0"/>
          <w:tab w:val="num" w:pos="2127"/>
        </w:tabs>
        <w:jc w:val="both"/>
        <w:rPr>
          <w:b/>
          <w:bCs/>
        </w:rPr>
      </w:pPr>
    </w:p>
    <w:p w:rsidR="00C36E34" w:rsidRPr="00AA6E49" w:rsidRDefault="00C36E34" w:rsidP="002F4CB9">
      <w:pPr>
        <w:numPr>
          <w:ilvl w:val="8"/>
          <w:numId w:val="1"/>
        </w:numPr>
        <w:tabs>
          <w:tab w:val="clear" w:pos="1584"/>
          <w:tab w:val="num" w:pos="0"/>
          <w:tab w:val="num" w:pos="2127"/>
        </w:tabs>
        <w:jc w:val="both"/>
        <w:rPr>
          <w:b/>
          <w:bCs/>
        </w:rPr>
      </w:pPr>
    </w:p>
    <w:p w:rsidR="00C36E34" w:rsidRPr="00AA6E49" w:rsidRDefault="00C36E34" w:rsidP="002F4CB9">
      <w:pPr>
        <w:numPr>
          <w:ilvl w:val="8"/>
          <w:numId w:val="1"/>
        </w:numPr>
        <w:tabs>
          <w:tab w:val="clear" w:pos="1584"/>
          <w:tab w:val="num" w:pos="0"/>
          <w:tab w:val="num" w:pos="2127"/>
        </w:tabs>
        <w:jc w:val="both"/>
        <w:rPr>
          <w:b/>
          <w:bCs/>
        </w:rPr>
      </w:pPr>
    </w:p>
    <w:p w:rsidR="00C36E34" w:rsidRPr="00AA6E49" w:rsidRDefault="00C36E34" w:rsidP="002F4CB9">
      <w:pPr>
        <w:numPr>
          <w:ilvl w:val="8"/>
          <w:numId w:val="1"/>
        </w:numPr>
        <w:tabs>
          <w:tab w:val="clear" w:pos="1584"/>
          <w:tab w:val="num" w:pos="0"/>
          <w:tab w:val="num" w:pos="2127"/>
        </w:tabs>
        <w:jc w:val="both"/>
        <w:rPr>
          <w:b/>
          <w:bCs/>
        </w:rPr>
      </w:pPr>
    </w:p>
    <w:p w:rsidR="00C36E34" w:rsidRPr="00AA6E49" w:rsidRDefault="00C36E34" w:rsidP="002F4CB9">
      <w:pPr>
        <w:numPr>
          <w:ilvl w:val="8"/>
          <w:numId w:val="1"/>
        </w:numPr>
        <w:tabs>
          <w:tab w:val="clear" w:pos="1584"/>
          <w:tab w:val="num" w:pos="0"/>
          <w:tab w:val="num" w:pos="2127"/>
        </w:tabs>
        <w:jc w:val="both"/>
        <w:rPr>
          <w:b/>
          <w:bCs/>
        </w:rPr>
      </w:pPr>
    </w:p>
    <w:p w:rsidR="00C36E34" w:rsidRPr="00AA6E49" w:rsidRDefault="00C36E34" w:rsidP="002F4CB9">
      <w:pPr>
        <w:numPr>
          <w:ilvl w:val="8"/>
          <w:numId w:val="1"/>
        </w:numPr>
        <w:tabs>
          <w:tab w:val="clear" w:pos="1584"/>
          <w:tab w:val="num" w:pos="0"/>
          <w:tab w:val="num" w:pos="2127"/>
        </w:tabs>
        <w:jc w:val="both"/>
        <w:rPr>
          <w:b/>
          <w:bCs/>
        </w:rPr>
      </w:pPr>
    </w:p>
    <w:p w:rsidR="004549FD" w:rsidRPr="00AA6E49" w:rsidRDefault="001B3BF3" w:rsidP="002F4CB9">
      <w:pPr>
        <w:numPr>
          <w:ilvl w:val="8"/>
          <w:numId w:val="1"/>
        </w:numPr>
        <w:tabs>
          <w:tab w:val="clear" w:pos="1584"/>
          <w:tab w:val="num" w:pos="0"/>
          <w:tab w:val="num" w:pos="2127"/>
        </w:tabs>
        <w:jc w:val="both"/>
        <w:rPr>
          <w:b/>
          <w:bCs/>
        </w:rPr>
      </w:pPr>
      <w:r w:rsidRPr="00AA6E49">
        <w:rPr>
          <w:b/>
          <w:bCs/>
        </w:rPr>
        <w:t>Termín:</w:t>
      </w:r>
      <w:r w:rsidRPr="00AA6E49">
        <w:rPr>
          <w:b/>
          <w:bCs/>
        </w:rPr>
        <w:tab/>
      </w:r>
      <w:r w:rsidRPr="00AA6E49">
        <w:rPr>
          <w:b/>
          <w:bCs/>
        </w:rPr>
        <w:tab/>
      </w:r>
      <w:r w:rsidR="003F72DE">
        <w:rPr>
          <w:b/>
          <w:bCs/>
        </w:rPr>
        <w:t xml:space="preserve"> </w:t>
      </w:r>
      <w:r w:rsidR="00B51337">
        <w:rPr>
          <w:b/>
          <w:bCs/>
        </w:rPr>
        <w:t>2</w:t>
      </w:r>
      <w:r w:rsidR="003F72DE">
        <w:rPr>
          <w:b/>
          <w:bCs/>
        </w:rPr>
        <w:t>3</w:t>
      </w:r>
      <w:r w:rsidR="00CC6F7F" w:rsidRPr="00AA6E49">
        <w:rPr>
          <w:b/>
          <w:bCs/>
        </w:rPr>
        <w:t>.</w:t>
      </w:r>
      <w:r w:rsidR="004549FD" w:rsidRPr="00AA6E49">
        <w:rPr>
          <w:b/>
        </w:rPr>
        <w:t xml:space="preserve"> apríla 20</w:t>
      </w:r>
      <w:r w:rsidR="003F72DE">
        <w:rPr>
          <w:b/>
        </w:rPr>
        <w:t>20</w:t>
      </w:r>
      <w:r w:rsidR="00AB23B7" w:rsidRPr="00AA6E49">
        <w:rPr>
          <w:b/>
        </w:rPr>
        <w:t xml:space="preserve"> - </w:t>
      </w:r>
      <w:r w:rsidR="003F72DE">
        <w:rPr>
          <w:b/>
        </w:rPr>
        <w:t>dievčatá</w:t>
      </w:r>
    </w:p>
    <w:p w:rsidR="001B3BF3" w:rsidRPr="00AA6E49" w:rsidRDefault="004549FD" w:rsidP="002F4CB9">
      <w:pPr>
        <w:numPr>
          <w:ilvl w:val="8"/>
          <w:numId w:val="1"/>
        </w:numPr>
        <w:tabs>
          <w:tab w:val="clear" w:pos="1584"/>
          <w:tab w:val="num" w:pos="0"/>
          <w:tab w:val="num" w:pos="2127"/>
        </w:tabs>
        <w:jc w:val="both"/>
        <w:rPr>
          <w:b/>
          <w:bCs/>
        </w:rPr>
      </w:pPr>
      <w:r w:rsidRPr="00AA6E49">
        <w:rPr>
          <w:b/>
        </w:rPr>
        <w:t xml:space="preserve">                                    </w:t>
      </w:r>
      <w:r w:rsidR="003F72DE">
        <w:rPr>
          <w:b/>
        </w:rPr>
        <w:t>24</w:t>
      </w:r>
      <w:r w:rsidR="00311253" w:rsidRPr="00AA6E49">
        <w:rPr>
          <w:b/>
        </w:rPr>
        <w:t>. apríla 20</w:t>
      </w:r>
      <w:r w:rsidR="003F72DE">
        <w:rPr>
          <w:b/>
        </w:rPr>
        <w:t>20</w:t>
      </w:r>
      <w:r w:rsidR="00AB23B7" w:rsidRPr="00AA6E49">
        <w:rPr>
          <w:b/>
        </w:rPr>
        <w:t xml:space="preserve"> - </w:t>
      </w:r>
      <w:r w:rsidR="003F72DE">
        <w:rPr>
          <w:b/>
        </w:rPr>
        <w:t>chlapci</w:t>
      </w:r>
    </w:p>
    <w:p w:rsidR="001B3BF3" w:rsidRPr="00AA6E49" w:rsidRDefault="001B3BF3" w:rsidP="002F4CB9">
      <w:pPr>
        <w:pStyle w:val="Nadpis1"/>
        <w:tabs>
          <w:tab w:val="clear" w:pos="432"/>
          <w:tab w:val="num" w:pos="0"/>
        </w:tabs>
        <w:ind w:left="0" w:firstLine="0"/>
        <w:jc w:val="both"/>
        <w:rPr>
          <w:b w:val="0"/>
          <w:sz w:val="24"/>
        </w:rPr>
      </w:pPr>
    </w:p>
    <w:p w:rsidR="00F74FBD" w:rsidRPr="008012F9" w:rsidRDefault="001B3BF3" w:rsidP="002F4CB9">
      <w:pPr>
        <w:pStyle w:val="Nadpis1"/>
        <w:numPr>
          <w:ilvl w:val="0"/>
          <w:numId w:val="0"/>
        </w:numPr>
        <w:ind w:left="432" w:hanging="432"/>
        <w:jc w:val="both"/>
        <w:rPr>
          <w:sz w:val="24"/>
        </w:rPr>
      </w:pPr>
      <w:r w:rsidRPr="00AA6E49">
        <w:rPr>
          <w:sz w:val="24"/>
        </w:rPr>
        <w:t>Miesto:</w:t>
      </w:r>
      <w:r w:rsidR="008012F9">
        <w:rPr>
          <w:sz w:val="24"/>
        </w:rPr>
        <w:tab/>
      </w:r>
      <w:r w:rsidR="008012F9">
        <w:rPr>
          <w:sz w:val="24"/>
        </w:rPr>
        <w:tab/>
      </w:r>
      <w:r w:rsidR="00F74FBD" w:rsidRPr="008012F9">
        <w:rPr>
          <w:sz w:val="24"/>
        </w:rPr>
        <w:t>Basketbalová hala Slávia Trnava</w:t>
      </w:r>
    </w:p>
    <w:p w:rsidR="001B3BF3" w:rsidRPr="00AA6E49" w:rsidRDefault="001B3BF3" w:rsidP="002F4CB9">
      <w:pPr>
        <w:pStyle w:val="Nadpis1"/>
        <w:tabs>
          <w:tab w:val="clear" w:pos="432"/>
          <w:tab w:val="num" w:pos="0"/>
        </w:tabs>
        <w:ind w:left="0" w:firstLine="0"/>
        <w:jc w:val="both"/>
        <w:rPr>
          <w:b w:val="0"/>
          <w:sz w:val="24"/>
        </w:rPr>
      </w:pPr>
      <w:r w:rsidRPr="00AA6E49">
        <w:rPr>
          <w:b w:val="0"/>
          <w:sz w:val="24"/>
        </w:rPr>
        <w:tab/>
      </w:r>
    </w:p>
    <w:p w:rsidR="001B3BF3" w:rsidRPr="00AA6E49" w:rsidRDefault="001B3BF3" w:rsidP="002F4CB9">
      <w:pPr>
        <w:pStyle w:val="Nadpis1"/>
        <w:numPr>
          <w:ilvl w:val="0"/>
          <w:numId w:val="0"/>
        </w:numPr>
        <w:ind w:left="432" w:hanging="432"/>
        <w:jc w:val="both"/>
        <w:rPr>
          <w:b w:val="0"/>
          <w:sz w:val="24"/>
        </w:rPr>
      </w:pPr>
      <w:r w:rsidRPr="00AA6E49">
        <w:rPr>
          <w:sz w:val="24"/>
        </w:rPr>
        <w:t>Činovníci:</w:t>
      </w:r>
      <w:r w:rsidRPr="00AA6E49">
        <w:rPr>
          <w:b w:val="0"/>
          <w:sz w:val="24"/>
        </w:rPr>
        <w:tab/>
      </w:r>
      <w:r w:rsidRPr="00AA6E49">
        <w:rPr>
          <w:b w:val="0"/>
          <w:sz w:val="24"/>
        </w:rPr>
        <w:tab/>
        <w:t>Riaditeľ súťaže:</w:t>
      </w:r>
      <w:r w:rsidR="00F8201C" w:rsidRPr="00AA6E49">
        <w:rPr>
          <w:b w:val="0"/>
          <w:sz w:val="24"/>
        </w:rPr>
        <w:t xml:space="preserve"> </w:t>
      </w:r>
      <w:proofErr w:type="spellStart"/>
      <w:r w:rsidR="00986E34" w:rsidRPr="00AA6E49">
        <w:rPr>
          <w:b w:val="0"/>
          <w:sz w:val="24"/>
        </w:rPr>
        <w:t>Dalimír</w:t>
      </w:r>
      <w:proofErr w:type="spellEnd"/>
      <w:r w:rsidR="00986E34" w:rsidRPr="00AA6E49">
        <w:rPr>
          <w:b w:val="0"/>
          <w:sz w:val="24"/>
        </w:rPr>
        <w:t xml:space="preserve"> Pavelka</w:t>
      </w:r>
      <w:r w:rsidRPr="00AA6E49">
        <w:rPr>
          <w:b w:val="0"/>
          <w:color w:val="FF0000"/>
          <w:sz w:val="24"/>
        </w:rPr>
        <w:t xml:space="preserve"> </w:t>
      </w:r>
    </w:p>
    <w:p w:rsidR="00576AB0" w:rsidRPr="00AA6E49" w:rsidRDefault="00576AB0" w:rsidP="002F4CB9">
      <w:pPr>
        <w:pStyle w:val="Zarkazkladnhotextu21"/>
        <w:ind w:left="2057" w:hanging="2057"/>
      </w:pPr>
      <w:r w:rsidRPr="00AA6E49">
        <w:tab/>
        <w:t xml:space="preserve"> </w:t>
      </w:r>
    </w:p>
    <w:p w:rsidR="001B3BF3" w:rsidRPr="00AA6E49" w:rsidRDefault="001B3BF3" w:rsidP="002F4CB9">
      <w:pPr>
        <w:pStyle w:val="Nadpis1"/>
        <w:tabs>
          <w:tab w:val="clear" w:pos="432"/>
          <w:tab w:val="num" w:pos="0"/>
        </w:tabs>
        <w:ind w:left="0" w:firstLine="0"/>
        <w:jc w:val="both"/>
        <w:rPr>
          <w:b w:val="0"/>
          <w:sz w:val="24"/>
        </w:rPr>
      </w:pPr>
      <w:r w:rsidRPr="00AA6E49">
        <w:rPr>
          <w:b w:val="0"/>
          <w:sz w:val="24"/>
        </w:rPr>
        <w:tab/>
      </w:r>
      <w:r w:rsidRPr="00AA6E49">
        <w:rPr>
          <w:b w:val="0"/>
          <w:sz w:val="24"/>
        </w:rPr>
        <w:tab/>
      </w:r>
      <w:r w:rsidRPr="00AA6E49">
        <w:rPr>
          <w:b w:val="0"/>
          <w:sz w:val="24"/>
        </w:rPr>
        <w:tab/>
        <w:t xml:space="preserve">Hlavný rozhodca:  Deleguje </w:t>
      </w:r>
      <w:proofErr w:type="spellStart"/>
      <w:r w:rsidR="00780CD1" w:rsidRPr="00AA6E49">
        <w:rPr>
          <w:b w:val="0"/>
          <w:sz w:val="24"/>
        </w:rPr>
        <w:t>Zsl</w:t>
      </w:r>
      <w:proofErr w:type="spellEnd"/>
      <w:r w:rsidR="00780CD1" w:rsidRPr="00AA6E49">
        <w:rPr>
          <w:b w:val="0"/>
          <w:sz w:val="24"/>
        </w:rPr>
        <w:t>. SBA</w:t>
      </w:r>
      <w:r w:rsidR="00C94C90" w:rsidRPr="00AA6E49">
        <w:rPr>
          <w:b w:val="0"/>
          <w:sz w:val="24"/>
        </w:rPr>
        <w:t xml:space="preserve"> v spolupráci s ŠTK SAŠŠ</w:t>
      </w:r>
    </w:p>
    <w:p w:rsidR="001B3BF3" w:rsidRPr="00AA6E49" w:rsidRDefault="001B3BF3" w:rsidP="002F4CB9">
      <w:pPr>
        <w:pStyle w:val="Nadpis1"/>
        <w:tabs>
          <w:tab w:val="clear" w:pos="432"/>
          <w:tab w:val="num" w:pos="0"/>
        </w:tabs>
        <w:ind w:left="0" w:firstLine="0"/>
        <w:jc w:val="both"/>
        <w:rPr>
          <w:b w:val="0"/>
          <w:sz w:val="24"/>
        </w:rPr>
      </w:pPr>
      <w:r w:rsidRPr="00AA6E49">
        <w:rPr>
          <w:b w:val="0"/>
          <w:sz w:val="24"/>
        </w:rPr>
        <w:tab/>
      </w:r>
      <w:r w:rsidRPr="00AA6E49">
        <w:rPr>
          <w:b w:val="0"/>
          <w:sz w:val="24"/>
        </w:rPr>
        <w:tab/>
      </w:r>
      <w:r w:rsidRPr="00AA6E49">
        <w:rPr>
          <w:b w:val="0"/>
          <w:sz w:val="24"/>
        </w:rPr>
        <w:tab/>
      </w:r>
      <w:r w:rsidRPr="00AA6E49">
        <w:rPr>
          <w:b w:val="0"/>
          <w:sz w:val="24"/>
        </w:rPr>
        <w:tab/>
      </w:r>
      <w:r w:rsidRPr="00AA6E49">
        <w:rPr>
          <w:b w:val="0"/>
          <w:sz w:val="24"/>
        </w:rPr>
        <w:tab/>
      </w:r>
      <w:r w:rsidRPr="00AA6E49">
        <w:rPr>
          <w:b w:val="0"/>
          <w:sz w:val="24"/>
        </w:rPr>
        <w:tab/>
      </w:r>
    </w:p>
    <w:p w:rsidR="001B3BF3" w:rsidRPr="00AA6E49" w:rsidRDefault="001B3BF3" w:rsidP="002F4CB9">
      <w:pPr>
        <w:pStyle w:val="Nadpis1"/>
        <w:tabs>
          <w:tab w:val="clear" w:pos="432"/>
          <w:tab w:val="num" w:pos="0"/>
        </w:tabs>
        <w:ind w:left="0" w:firstLine="0"/>
        <w:jc w:val="both"/>
        <w:rPr>
          <w:b w:val="0"/>
          <w:sz w:val="24"/>
        </w:rPr>
      </w:pPr>
      <w:r w:rsidRPr="00AA6E49">
        <w:rPr>
          <w:sz w:val="24"/>
        </w:rPr>
        <w:t>Štartujú:</w:t>
      </w:r>
      <w:r w:rsidRPr="00AA6E49">
        <w:rPr>
          <w:b w:val="0"/>
          <w:sz w:val="24"/>
        </w:rPr>
        <w:tab/>
      </w:r>
      <w:r w:rsidRPr="00AA6E49">
        <w:rPr>
          <w:b w:val="0"/>
          <w:sz w:val="24"/>
        </w:rPr>
        <w:tab/>
        <w:t>Víťazné družstvá (</w:t>
      </w:r>
      <w:r w:rsidR="006A05CB" w:rsidRPr="00AA6E49">
        <w:rPr>
          <w:b w:val="0"/>
          <w:sz w:val="24"/>
        </w:rPr>
        <w:t xml:space="preserve">max. </w:t>
      </w:r>
      <w:r w:rsidRPr="00AA6E49">
        <w:rPr>
          <w:b w:val="0"/>
          <w:sz w:val="24"/>
        </w:rPr>
        <w:t>12-členné) z  okresných kôl</w:t>
      </w:r>
    </w:p>
    <w:p w:rsidR="001B3BF3" w:rsidRPr="00AA6E49" w:rsidRDefault="001B3BF3" w:rsidP="002F4CB9">
      <w:pPr>
        <w:pStyle w:val="Nadpis1"/>
        <w:tabs>
          <w:tab w:val="clear" w:pos="432"/>
          <w:tab w:val="num" w:pos="0"/>
        </w:tabs>
        <w:ind w:left="0" w:firstLine="0"/>
        <w:jc w:val="both"/>
        <w:rPr>
          <w:b w:val="0"/>
          <w:sz w:val="24"/>
        </w:rPr>
      </w:pPr>
    </w:p>
    <w:p w:rsidR="001B3BF3" w:rsidRPr="00AA6E49" w:rsidRDefault="001B3BF3" w:rsidP="002F4CB9">
      <w:pPr>
        <w:pStyle w:val="Nadpis1"/>
        <w:numPr>
          <w:ilvl w:val="0"/>
          <w:numId w:val="0"/>
        </w:numPr>
        <w:ind w:left="2127" w:hanging="2127"/>
        <w:jc w:val="both"/>
        <w:rPr>
          <w:b w:val="0"/>
          <w:sz w:val="24"/>
        </w:rPr>
      </w:pPr>
      <w:r w:rsidRPr="00AA6E49">
        <w:rPr>
          <w:sz w:val="24"/>
        </w:rPr>
        <w:t>Pravidlá:</w:t>
      </w:r>
      <w:r w:rsidRPr="00AA6E49">
        <w:rPr>
          <w:b w:val="0"/>
          <w:sz w:val="24"/>
        </w:rPr>
        <w:tab/>
        <w:t>Súťaží sa podľa platných pravidiel basketbalu a tohto predpisu (nie je povinné striedanie pätiek).</w:t>
      </w:r>
    </w:p>
    <w:p w:rsidR="001B3BF3" w:rsidRPr="00AA6E49" w:rsidRDefault="001B3BF3" w:rsidP="002F4CB9">
      <w:pPr>
        <w:pStyle w:val="Nadpis1"/>
        <w:tabs>
          <w:tab w:val="clear" w:pos="432"/>
          <w:tab w:val="num" w:pos="0"/>
        </w:tabs>
        <w:ind w:left="0" w:firstLine="0"/>
        <w:jc w:val="both"/>
        <w:rPr>
          <w:b w:val="0"/>
          <w:sz w:val="24"/>
        </w:rPr>
      </w:pPr>
      <w:r w:rsidRPr="00AA6E49">
        <w:rPr>
          <w:b w:val="0"/>
          <w:sz w:val="24"/>
        </w:rPr>
        <w:t xml:space="preserve"> </w:t>
      </w:r>
    </w:p>
    <w:p w:rsidR="001B3BF3" w:rsidRPr="00AA6E49" w:rsidRDefault="001B3BF3" w:rsidP="002F4CB9">
      <w:pPr>
        <w:pStyle w:val="Nadpis1"/>
        <w:numPr>
          <w:ilvl w:val="8"/>
          <w:numId w:val="1"/>
        </w:numPr>
        <w:tabs>
          <w:tab w:val="clear" w:pos="1584"/>
          <w:tab w:val="num" w:pos="2127"/>
        </w:tabs>
        <w:jc w:val="both"/>
        <w:rPr>
          <w:b w:val="0"/>
          <w:sz w:val="24"/>
        </w:rPr>
      </w:pPr>
      <w:r w:rsidRPr="00AA6E49">
        <w:rPr>
          <w:b w:val="0"/>
          <w:sz w:val="24"/>
        </w:rPr>
        <w:t xml:space="preserve">Hrací čas  4x 8min – </w:t>
      </w:r>
      <w:r w:rsidR="00B90930" w:rsidRPr="00AA6E49">
        <w:rPr>
          <w:b w:val="0"/>
          <w:sz w:val="24"/>
        </w:rPr>
        <w:t>hrubý</w:t>
      </w:r>
      <w:r w:rsidRPr="00AA6E49">
        <w:rPr>
          <w:b w:val="0"/>
          <w:sz w:val="24"/>
        </w:rPr>
        <w:t xml:space="preserve"> čas</w:t>
      </w:r>
    </w:p>
    <w:p w:rsidR="001B3BF3" w:rsidRPr="00AA6E49" w:rsidRDefault="001B3BF3" w:rsidP="002F4CB9">
      <w:pPr>
        <w:pStyle w:val="Nadpis1"/>
        <w:numPr>
          <w:ilvl w:val="7"/>
          <w:numId w:val="1"/>
        </w:numPr>
        <w:tabs>
          <w:tab w:val="clear" w:pos="1440"/>
          <w:tab w:val="num" w:pos="2127"/>
        </w:tabs>
        <w:jc w:val="both"/>
        <w:rPr>
          <w:b w:val="0"/>
          <w:sz w:val="24"/>
        </w:rPr>
      </w:pPr>
      <w:r w:rsidRPr="00AA6E49">
        <w:rPr>
          <w:b w:val="0"/>
          <w:i/>
          <w:sz w:val="24"/>
        </w:rPr>
        <w:t>Poznámka:</w:t>
      </w:r>
      <w:r w:rsidRPr="00AA6E49">
        <w:rPr>
          <w:b w:val="0"/>
          <w:sz w:val="24"/>
        </w:rPr>
        <w:t xml:space="preserve"> V hracích časoch môže prísť k úprave po žrebovaní.</w:t>
      </w:r>
    </w:p>
    <w:p w:rsidR="001B3BF3" w:rsidRPr="00AA6E49" w:rsidRDefault="001B3BF3" w:rsidP="002F4CB9">
      <w:pPr>
        <w:pStyle w:val="Nadpis1"/>
        <w:tabs>
          <w:tab w:val="clear" w:pos="432"/>
          <w:tab w:val="num" w:pos="0"/>
        </w:tabs>
        <w:ind w:left="0" w:firstLine="0"/>
        <w:jc w:val="both"/>
        <w:rPr>
          <w:b w:val="0"/>
          <w:sz w:val="24"/>
        </w:rPr>
      </w:pPr>
    </w:p>
    <w:p w:rsidR="001B3BF3" w:rsidRPr="00AA6E49" w:rsidRDefault="001B3BF3" w:rsidP="002F4CB9">
      <w:pPr>
        <w:pStyle w:val="Nadpis1"/>
        <w:tabs>
          <w:tab w:val="clear" w:pos="432"/>
          <w:tab w:val="num" w:pos="0"/>
        </w:tabs>
        <w:ind w:left="0" w:firstLine="0"/>
        <w:jc w:val="both"/>
        <w:rPr>
          <w:b w:val="0"/>
          <w:sz w:val="24"/>
        </w:rPr>
      </w:pPr>
    </w:p>
    <w:p w:rsidR="001B3BF3" w:rsidRPr="00AA6E49" w:rsidRDefault="001B3BF3" w:rsidP="002F4CB9">
      <w:pPr>
        <w:pStyle w:val="Nadpis1"/>
        <w:tabs>
          <w:tab w:val="clear" w:pos="432"/>
          <w:tab w:val="num" w:pos="0"/>
        </w:tabs>
        <w:ind w:left="0" w:firstLine="0"/>
        <w:jc w:val="both"/>
        <w:rPr>
          <w:b w:val="0"/>
          <w:sz w:val="24"/>
        </w:rPr>
      </w:pPr>
      <w:r w:rsidRPr="00AA6E49">
        <w:rPr>
          <w:sz w:val="24"/>
        </w:rPr>
        <w:t>Hodnotenie:</w:t>
      </w:r>
      <w:r w:rsidRPr="00AA6E49">
        <w:rPr>
          <w:b w:val="0"/>
          <w:sz w:val="24"/>
        </w:rPr>
        <w:tab/>
      </w:r>
      <w:r w:rsidRPr="00AA6E49">
        <w:rPr>
          <w:b w:val="0"/>
          <w:sz w:val="24"/>
        </w:rPr>
        <w:tab/>
        <w:t xml:space="preserve">Víťazmi skupín sa stávajú družstvá, ktoré získajú najvyšší počet bodov. </w:t>
      </w:r>
    </w:p>
    <w:p w:rsidR="001B3BF3" w:rsidRPr="00AA6E49" w:rsidRDefault="001B3BF3" w:rsidP="002F4CB9">
      <w:pPr>
        <w:pStyle w:val="Nadpis1"/>
        <w:tabs>
          <w:tab w:val="clear" w:pos="432"/>
          <w:tab w:val="num" w:pos="0"/>
        </w:tabs>
        <w:ind w:left="0" w:firstLine="0"/>
        <w:jc w:val="both"/>
        <w:rPr>
          <w:b w:val="0"/>
          <w:sz w:val="24"/>
        </w:rPr>
      </w:pPr>
      <w:r w:rsidRPr="00AA6E49">
        <w:rPr>
          <w:b w:val="0"/>
          <w:sz w:val="24"/>
        </w:rPr>
        <w:tab/>
      </w:r>
      <w:r w:rsidRPr="00AA6E49">
        <w:rPr>
          <w:b w:val="0"/>
          <w:sz w:val="24"/>
        </w:rPr>
        <w:tab/>
      </w:r>
      <w:r w:rsidRPr="00AA6E49">
        <w:rPr>
          <w:b w:val="0"/>
          <w:sz w:val="24"/>
        </w:rPr>
        <w:tab/>
        <w:t>Pri rovnosti rozhoduje:</w:t>
      </w:r>
      <w:r w:rsidRPr="00AA6E49">
        <w:rPr>
          <w:b w:val="0"/>
          <w:sz w:val="24"/>
        </w:rPr>
        <w:tab/>
        <w:t xml:space="preserve">1. vzájomný zápas, </w:t>
      </w:r>
    </w:p>
    <w:p w:rsidR="001B3BF3" w:rsidRPr="00AA6E49" w:rsidRDefault="001B3BF3" w:rsidP="002F4CB9">
      <w:pPr>
        <w:pStyle w:val="Nadpis1"/>
        <w:numPr>
          <w:ilvl w:val="8"/>
          <w:numId w:val="1"/>
        </w:numPr>
        <w:tabs>
          <w:tab w:val="clear" w:pos="1584"/>
          <w:tab w:val="num" w:pos="4962"/>
        </w:tabs>
        <w:jc w:val="both"/>
        <w:rPr>
          <w:b w:val="0"/>
          <w:sz w:val="24"/>
        </w:rPr>
      </w:pPr>
      <w:r w:rsidRPr="00AA6E49">
        <w:rPr>
          <w:b w:val="0"/>
          <w:sz w:val="24"/>
        </w:rPr>
        <w:t>2. rozdiel strelených a </w:t>
      </w:r>
      <w:proofErr w:type="spellStart"/>
      <w:r w:rsidRPr="00AA6E49">
        <w:rPr>
          <w:b w:val="0"/>
          <w:sz w:val="24"/>
        </w:rPr>
        <w:t>obdržaných</w:t>
      </w:r>
      <w:proofErr w:type="spellEnd"/>
      <w:r w:rsidRPr="00AA6E49">
        <w:rPr>
          <w:b w:val="0"/>
          <w:sz w:val="24"/>
        </w:rPr>
        <w:t xml:space="preserve"> košov</w:t>
      </w:r>
    </w:p>
    <w:p w:rsidR="00AE1BA2" w:rsidRPr="00AA6E49" w:rsidRDefault="00AE1BA2" w:rsidP="002F4CB9">
      <w:pPr>
        <w:jc w:val="both"/>
      </w:pPr>
    </w:p>
    <w:p w:rsidR="001B3BF3" w:rsidRPr="00AA6E49" w:rsidRDefault="001B3BF3" w:rsidP="002F4CB9">
      <w:pPr>
        <w:pStyle w:val="Nadpis1"/>
        <w:tabs>
          <w:tab w:val="clear" w:pos="432"/>
          <w:tab w:val="num" w:pos="0"/>
        </w:tabs>
        <w:ind w:left="0" w:firstLine="0"/>
        <w:jc w:val="both"/>
        <w:rPr>
          <w:b w:val="0"/>
          <w:sz w:val="24"/>
        </w:rPr>
      </w:pPr>
      <w:r w:rsidRPr="00AA6E49">
        <w:rPr>
          <w:sz w:val="24"/>
        </w:rPr>
        <w:t>Časový rozpis:</w:t>
      </w:r>
      <w:r w:rsidRPr="00AA6E49">
        <w:rPr>
          <w:b w:val="0"/>
          <w:sz w:val="24"/>
        </w:rPr>
        <w:tab/>
        <w:t>Bude zverejnený po vyžrebovaní.</w:t>
      </w:r>
    </w:p>
    <w:p w:rsidR="001B3BF3" w:rsidRPr="00AA6E49" w:rsidRDefault="001B3BF3" w:rsidP="002F4CB9">
      <w:pPr>
        <w:pStyle w:val="Nadpis1"/>
        <w:tabs>
          <w:tab w:val="clear" w:pos="432"/>
          <w:tab w:val="num" w:pos="0"/>
        </w:tabs>
        <w:ind w:left="0" w:firstLine="0"/>
        <w:jc w:val="both"/>
        <w:rPr>
          <w:b w:val="0"/>
          <w:sz w:val="24"/>
        </w:rPr>
      </w:pPr>
    </w:p>
    <w:p w:rsidR="001B3BF3" w:rsidRPr="00AA6E49" w:rsidRDefault="001B3BF3" w:rsidP="002F4CB9">
      <w:pPr>
        <w:pStyle w:val="Nadpis1"/>
        <w:jc w:val="both"/>
        <w:rPr>
          <w:b w:val="0"/>
          <w:sz w:val="24"/>
        </w:rPr>
      </w:pPr>
    </w:p>
    <w:p w:rsidR="00CE49A7" w:rsidRPr="00AA6E49" w:rsidRDefault="00CE49A7" w:rsidP="002F4CB9">
      <w:pPr>
        <w:pStyle w:val="Zarkazkladnhotextu21"/>
        <w:ind w:left="0" w:firstLine="0"/>
        <w:rPr>
          <w:b/>
          <w:bCs/>
        </w:rPr>
      </w:pPr>
    </w:p>
    <w:p w:rsidR="00CE49A7" w:rsidRPr="00AA6E49" w:rsidRDefault="00CE49A7" w:rsidP="002F4CB9">
      <w:pPr>
        <w:pStyle w:val="Zarkazkladnhotextu21"/>
        <w:ind w:hanging="2244"/>
        <w:rPr>
          <w:b/>
          <w:bCs/>
        </w:rPr>
      </w:pPr>
    </w:p>
    <w:p w:rsidR="00CE49A7" w:rsidRPr="00AA6E49" w:rsidRDefault="00CE49A7" w:rsidP="002F4CB9">
      <w:pPr>
        <w:pStyle w:val="Zarkazkladnhotextu21"/>
        <w:ind w:hanging="2244"/>
        <w:rPr>
          <w:b/>
          <w:bCs/>
        </w:rPr>
      </w:pPr>
    </w:p>
    <w:p w:rsidR="001B3BF3" w:rsidRPr="00AA6E49" w:rsidRDefault="001B3BF3" w:rsidP="002F4CB9">
      <w:pPr>
        <w:pStyle w:val="Zarkazkladnhotextu21"/>
        <w:ind w:hanging="2244"/>
        <w:rPr>
          <w:b/>
          <w:bCs/>
        </w:rPr>
      </w:pPr>
    </w:p>
    <w:p w:rsidR="001B3BF3" w:rsidRPr="00AA6E49" w:rsidRDefault="001B3BF3" w:rsidP="002F4CB9">
      <w:pPr>
        <w:pStyle w:val="Zarkazkladnhotextu21"/>
        <w:ind w:hanging="2244"/>
        <w:rPr>
          <w:b/>
          <w:bCs/>
        </w:rPr>
      </w:pPr>
    </w:p>
    <w:p w:rsidR="001B3BF3" w:rsidRPr="00AA6E49" w:rsidRDefault="001B3BF3" w:rsidP="002F4CB9">
      <w:pPr>
        <w:pStyle w:val="Zarkazkladnhotextu21"/>
        <w:ind w:hanging="2244"/>
        <w:rPr>
          <w:b/>
          <w:bCs/>
        </w:rPr>
      </w:pPr>
    </w:p>
    <w:p w:rsidR="001B3BF3" w:rsidRPr="00AA6E49" w:rsidRDefault="001B3BF3" w:rsidP="002F4CB9">
      <w:pPr>
        <w:pStyle w:val="Zarkazkladnhotextu21"/>
        <w:ind w:hanging="2244"/>
        <w:rPr>
          <w:b/>
          <w:bCs/>
        </w:rPr>
      </w:pPr>
    </w:p>
    <w:p w:rsidR="001B3BF3" w:rsidRPr="00AA6E49" w:rsidRDefault="001B3BF3" w:rsidP="002F4CB9">
      <w:pPr>
        <w:pStyle w:val="Zarkazkladnhotextu21"/>
        <w:ind w:hanging="2244"/>
        <w:rPr>
          <w:b/>
          <w:bCs/>
        </w:rPr>
      </w:pPr>
    </w:p>
    <w:p w:rsidR="001B3BF3" w:rsidRPr="00AA6E49" w:rsidRDefault="001B3BF3" w:rsidP="002F4CB9">
      <w:pPr>
        <w:pStyle w:val="Zarkazkladnhotextu21"/>
        <w:ind w:hanging="2244"/>
        <w:rPr>
          <w:b/>
          <w:bCs/>
        </w:rPr>
      </w:pPr>
    </w:p>
    <w:p w:rsidR="001B3BF3" w:rsidRPr="00AA6E49" w:rsidRDefault="001B3BF3" w:rsidP="002F4CB9">
      <w:pPr>
        <w:pStyle w:val="Zarkazkladnhotextu21"/>
        <w:ind w:hanging="2244"/>
        <w:rPr>
          <w:b/>
          <w:bCs/>
        </w:rPr>
      </w:pPr>
    </w:p>
    <w:p w:rsidR="001B3BF3" w:rsidRPr="00AA6E49" w:rsidRDefault="001B3BF3" w:rsidP="002F4CB9">
      <w:pPr>
        <w:pStyle w:val="Zarkazkladnhotextu21"/>
        <w:ind w:hanging="2244"/>
        <w:rPr>
          <w:b/>
          <w:bCs/>
        </w:rPr>
      </w:pPr>
    </w:p>
    <w:p w:rsidR="001B3BF3" w:rsidRDefault="001B3BF3" w:rsidP="002F4CB9">
      <w:pPr>
        <w:pStyle w:val="Zarkazkladnhotextu21"/>
        <w:ind w:hanging="2244"/>
        <w:rPr>
          <w:b/>
          <w:bCs/>
        </w:rPr>
      </w:pPr>
    </w:p>
    <w:p w:rsidR="00F71E5E" w:rsidRDefault="00F71E5E" w:rsidP="002F4CB9">
      <w:pPr>
        <w:pStyle w:val="Zarkazkladnhotextu21"/>
        <w:ind w:hanging="2244"/>
        <w:rPr>
          <w:b/>
          <w:bCs/>
        </w:rPr>
      </w:pPr>
    </w:p>
    <w:p w:rsidR="00F71E5E" w:rsidRPr="00AA6E49" w:rsidRDefault="00F71E5E" w:rsidP="002F4CB9">
      <w:pPr>
        <w:pStyle w:val="Zarkazkladnhotextu21"/>
        <w:ind w:hanging="2244"/>
        <w:rPr>
          <w:b/>
          <w:bCs/>
        </w:rPr>
      </w:pPr>
    </w:p>
    <w:p w:rsidR="007B5B24" w:rsidRPr="00AA6E49" w:rsidRDefault="007B5B24" w:rsidP="002F4CB9">
      <w:pPr>
        <w:pStyle w:val="Zarkazkladnhotextu21"/>
        <w:ind w:hanging="2244"/>
        <w:rPr>
          <w:b/>
          <w:bCs/>
        </w:rPr>
      </w:pPr>
    </w:p>
    <w:p w:rsidR="00CB360A" w:rsidRPr="00F71E5E" w:rsidRDefault="00CB360A" w:rsidP="0089175E">
      <w:pPr>
        <w:pStyle w:val="Zarkazkladnhotextu21"/>
        <w:ind w:hanging="2244"/>
        <w:jc w:val="center"/>
        <w:rPr>
          <w:b/>
          <w:bCs/>
          <w:sz w:val="36"/>
          <w:szCs w:val="36"/>
        </w:rPr>
      </w:pPr>
      <w:r w:rsidRPr="00F71E5E">
        <w:rPr>
          <w:b/>
          <w:bCs/>
          <w:sz w:val="36"/>
          <w:szCs w:val="36"/>
        </w:rPr>
        <w:lastRenderedPageBreak/>
        <w:t>H</w:t>
      </w:r>
      <w:r w:rsidR="006836A1" w:rsidRPr="00F71E5E">
        <w:rPr>
          <w:b/>
          <w:bCs/>
          <w:sz w:val="36"/>
          <w:szCs w:val="36"/>
        </w:rPr>
        <w:t xml:space="preserve"> </w:t>
      </w:r>
      <w:r w:rsidRPr="00F71E5E">
        <w:rPr>
          <w:b/>
          <w:bCs/>
          <w:sz w:val="36"/>
          <w:szCs w:val="36"/>
        </w:rPr>
        <w:t>Á</w:t>
      </w:r>
      <w:r w:rsidR="006836A1" w:rsidRPr="00F71E5E">
        <w:rPr>
          <w:b/>
          <w:bCs/>
          <w:sz w:val="36"/>
          <w:szCs w:val="36"/>
        </w:rPr>
        <w:t xml:space="preserve"> </w:t>
      </w:r>
      <w:r w:rsidRPr="00F71E5E">
        <w:rPr>
          <w:b/>
          <w:bCs/>
          <w:sz w:val="36"/>
          <w:szCs w:val="36"/>
        </w:rPr>
        <w:t>D</w:t>
      </w:r>
      <w:r w:rsidR="006836A1" w:rsidRPr="00F71E5E">
        <w:rPr>
          <w:b/>
          <w:bCs/>
          <w:sz w:val="36"/>
          <w:szCs w:val="36"/>
        </w:rPr>
        <w:t xml:space="preserve"> </w:t>
      </w:r>
      <w:r w:rsidRPr="00F71E5E">
        <w:rPr>
          <w:b/>
          <w:bCs/>
          <w:sz w:val="36"/>
          <w:szCs w:val="36"/>
        </w:rPr>
        <w:t>Z</w:t>
      </w:r>
      <w:r w:rsidR="006836A1" w:rsidRPr="00F71E5E">
        <w:rPr>
          <w:b/>
          <w:bCs/>
          <w:sz w:val="36"/>
          <w:szCs w:val="36"/>
        </w:rPr>
        <w:t> </w:t>
      </w:r>
      <w:r w:rsidRPr="00F71E5E">
        <w:rPr>
          <w:b/>
          <w:bCs/>
          <w:sz w:val="36"/>
          <w:szCs w:val="36"/>
        </w:rPr>
        <w:t>A</w:t>
      </w:r>
      <w:r w:rsidR="006836A1" w:rsidRPr="00F71E5E">
        <w:rPr>
          <w:b/>
          <w:bCs/>
          <w:sz w:val="36"/>
          <w:szCs w:val="36"/>
        </w:rPr>
        <w:t> </w:t>
      </w:r>
      <w:r w:rsidRPr="00F71E5E">
        <w:rPr>
          <w:b/>
          <w:bCs/>
          <w:sz w:val="36"/>
          <w:szCs w:val="36"/>
        </w:rPr>
        <w:t>N</w:t>
      </w:r>
      <w:r w:rsidR="006836A1" w:rsidRPr="00F71E5E">
        <w:rPr>
          <w:b/>
          <w:bCs/>
          <w:sz w:val="36"/>
          <w:szCs w:val="36"/>
        </w:rPr>
        <w:t xml:space="preserve"> </w:t>
      </w:r>
      <w:r w:rsidRPr="00F71E5E">
        <w:rPr>
          <w:b/>
          <w:bCs/>
          <w:sz w:val="36"/>
          <w:szCs w:val="36"/>
        </w:rPr>
        <w:t>Á</w:t>
      </w:r>
    </w:p>
    <w:p w:rsidR="000E7569" w:rsidRPr="00AA6E49" w:rsidRDefault="000E7569" w:rsidP="002F4CB9">
      <w:pPr>
        <w:pStyle w:val="Zarkazkladnhotextu21"/>
        <w:ind w:hanging="2244"/>
        <w:rPr>
          <w:b/>
          <w:bCs/>
        </w:rPr>
      </w:pPr>
    </w:p>
    <w:p w:rsidR="00CB360A" w:rsidRPr="00AA6E49" w:rsidRDefault="00CB360A" w:rsidP="002F4CB9">
      <w:pPr>
        <w:pStyle w:val="Zarkazkladnhotextu21"/>
        <w:ind w:hanging="2244"/>
        <w:rPr>
          <w:b/>
          <w:bCs/>
        </w:rPr>
      </w:pPr>
    </w:p>
    <w:p w:rsidR="006D7E10" w:rsidRPr="00AA6E49" w:rsidRDefault="00CB360A" w:rsidP="002F4CB9">
      <w:pPr>
        <w:numPr>
          <w:ilvl w:val="8"/>
          <w:numId w:val="1"/>
        </w:numPr>
        <w:tabs>
          <w:tab w:val="clear" w:pos="1584"/>
          <w:tab w:val="num" w:pos="0"/>
          <w:tab w:val="num" w:pos="2127"/>
        </w:tabs>
        <w:jc w:val="both"/>
        <w:rPr>
          <w:b/>
          <w:bCs/>
        </w:rPr>
      </w:pPr>
      <w:r w:rsidRPr="00AA6E49">
        <w:rPr>
          <w:b/>
          <w:bCs/>
        </w:rPr>
        <w:t>Termín:</w:t>
      </w:r>
      <w:r w:rsidRPr="00AA6E49">
        <w:rPr>
          <w:b/>
          <w:bCs/>
        </w:rPr>
        <w:tab/>
      </w:r>
      <w:r w:rsidRPr="00AA6E49">
        <w:rPr>
          <w:b/>
          <w:bCs/>
        </w:rPr>
        <w:tab/>
      </w:r>
      <w:r w:rsidR="00F05CB8">
        <w:rPr>
          <w:b/>
          <w:bCs/>
        </w:rPr>
        <w:t xml:space="preserve"> </w:t>
      </w:r>
      <w:r w:rsidR="00F71E5E">
        <w:rPr>
          <w:b/>
          <w:bCs/>
        </w:rPr>
        <w:t>2</w:t>
      </w:r>
      <w:r w:rsidR="00836F1E">
        <w:rPr>
          <w:b/>
          <w:bCs/>
        </w:rPr>
        <w:t>3</w:t>
      </w:r>
      <w:r w:rsidR="006D7E10" w:rsidRPr="00AA6E49">
        <w:rPr>
          <w:b/>
          <w:bCs/>
        </w:rPr>
        <w:t>.</w:t>
      </w:r>
      <w:r w:rsidR="006D7E10" w:rsidRPr="00AA6E49">
        <w:rPr>
          <w:b/>
        </w:rPr>
        <w:t xml:space="preserve"> apríla 20</w:t>
      </w:r>
      <w:r w:rsidR="00836F1E">
        <w:rPr>
          <w:b/>
        </w:rPr>
        <w:t>20</w:t>
      </w:r>
      <w:r w:rsidR="006D7E10" w:rsidRPr="00AA6E49">
        <w:rPr>
          <w:b/>
        </w:rPr>
        <w:t xml:space="preserve"> - chlapci </w:t>
      </w:r>
    </w:p>
    <w:p w:rsidR="006D7E10" w:rsidRPr="00AA6E49" w:rsidRDefault="006D7E10" w:rsidP="002F4CB9">
      <w:pPr>
        <w:numPr>
          <w:ilvl w:val="8"/>
          <w:numId w:val="1"/>
        </w:numPr>
        <w:tabs>
          <w:tab w:val="clear" w:pos="1584"/>
          <w:tab w:val="num" w:pos="0"/>
          <w:tab w:val="num" w:pos="2127"/>
        </w:tabs>
        <w:jc w:val="both"/>
        <w:rPr>
          <w:b/>
          <w:bCs/>
        </w:rPr>
      </w:pPr>
      <w:r w:rsidRPr="00AA6E49">
        <w:rPr>
          <w:b/>
        </w:rPr>
        <w:t xml:space="preserve">                                    </w:t>
      </w:r>
      <w:r w:rsidR="00F71E5E">
        <w:rPr>
          <w:b/>
        </w:rPr>
        <w:t>2</w:t>
      </w:r>
      <w:r w:rsidR="00836F1E">
        <w:rPr>
          <w:b/>
        </w:rPr>
        <w:t>4</w:t>
      </w:r>
      <w:r w:rsidRPr="00AA6E49">
        <w:rPr>
          <w:b/>
        </w:rPr>
        <w:t>. apríla 20</w:t>
      </w:r>
      <w:r w:rsidR="00836F1E">
        <w:rPr>
          <w:b/>
        </w:rPr>
        <w:t>20</w:t>
      </w:r>
      <w:r w:rsidRPr="00AA6E49">
        <w:rPr>
          <w:b/>
        </w:rPr>
        <w:t xml:space="preserve"> - dievčatá</w:t>
      </w:r>
      <w:r w:rsidRPr="00AA6E49">
        <w:rPr>
          <w:b/>
          <w:bCs/>
        </w:rPr>
        <w:tab/>
      </w:r>
    </w:p>
    <w:p w:rsidR="00004DB2" w:rsidRPr="00AA6E49" w:rsidRDefault="00004DB2" w:rsidP="002F4CB9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b/>
          <w:bCs/>
        </w:rPr>
      </w:pPr>
    </w:p>
    <w:p w:rsidR="00365188" w:rsidRPr="00AA6E49" w:rsidRDefault="00CE49A7" w:rsidP="002F4CB9">
      <w:pPr>
        <w:pStyle w:val="Zarkazkladnhotextu21"/>
        <w:ind w:hanging="2244"/>
      </w:pPr>
      <w:r w:rsidRPr="00AA6E49">
        <w:rPr>
          <w:b/>
          <w:bCs/>
        </w:rPr>
        <w:t xml:space="preserve"> </w:t>
      </w:r>
      <w:r w:rsidR="00CB360A" w:rsidRPr="00AA6E49">
        <w:rPr>
          <w:b/>
          <w:bCs/>
        </w:rPr>
        <w:t>Miesto:</w:t>
      </w:r>
      <w:r w:rsidRPr="00AA6E49">
        <w:tab/>
      </w:r>
      <w:r w:rsidR="00960F35" w:rsidRPr="00AA6E49">
        <w:t>T</w:t>
      </w:r>
      <w:r w:rsidR="00365188" w:rsidRPr="00AA6E49">
        <w:t xml:space="preserve">elocvičňa </w:t>
      </w:r>
      <w:r w:rsidR="00C416BB" w:rsidRPr="00AA6E49">
        <w:rPr>
          <w:b/>
        </w:rPr>
        <w:t>SOŠ elektrotechnickej, Sibírska Trnava</w:t>
      </w:r>
      <w:r w:rsidR="00F407E3" w:rsidRPr="00AA6E49">
        <w:rPr>
          <w:b/>
        </w:rPr>
        <w:t xml:space="preserve"> </w:t>
      </w:r>
    </w:p>
    <w:p w:rsidR="00365188" w:rsidRPr="00AA6E49" w:rsidRDefault="00365188" w:rsidP="002F4CB9">
      <w:pPr>
        <w:pStyle w:val="Zarkazkladnhotextu21"/>
        <w:ind w:left="2127" w:hanging="2244"/>
        <w:rPr>
          <w:b/>
        </w:rPr>
      </w:pPr>
    </w:p>
    <w:p w:rsidR="00BF4838" w:rsidRPr="00AA6E49" w:rsidRDefault="00CB360A" w:rsidP="002F4CB9">
      <w:pPr>
        <w:pStyle w:val="Zarkazkladnhotextu21"/>
        <w:ind w:hanging="2244"/>
      </w:pPr>
      <w:r w:rsidRPr="00AA6E49">
        <w:rPr>
          <w:b/>
          <w:bCs/>
        </w:rPr>
        <w:t>Činovníci:</w:t>
      </w:r>
      <w:r w:rsidRPr="00AA6E49">
        <w:tab/>
        <w:t>Riaditeľ súťaže:</w:t>
      </w:r>
      <w:r w:rsidR="00C416BB" w:rsidRPr="00AA6E49">
        <w:t xml:space="preserve"> </w:t>
      </w:r>
      <w:r w:rsidR="00AB6D5D" w:rsidRPr="00AA6E49">
        <w:t xml:space="preserve">Vladimír </w:t>
      </w:r>
      <w:proofErr w:type="spellStart"/>
      <w:r w:rsidR="00AB6D5D" w:rsidRPr="00AA6E49">
        <w:t>Teplanský</w:t>
      </w:r>
      <w:proofErr w:type="spellEnd"/>
      <w:r w:rsidR="00F52E70" w:rsidRPr="00AA6E49">
        <w:t xml:space="preserve"> </w:t>
      </w:r>
    </w:p>
    <w:p w:rsidR="006D7E10" w:rsidRPr="00AA6E49" w:rsidRDefault="006D7E10" w:rsidP="002F4CB9">
      <w:pPr>
        <w:pStyle w:val="Zarkazkladnhotextu21"/>
        <w:ind w:hanging="2244"/>
      </w:pPr>
    </w:p>
    <w:p w:rsidR="00CB360A" w:rsidRPr="00AA6E49" w:rsidRDefault="00CB360A" w:rsidP="002F4CB9">
      <w:pPr>
        <w:pStyle w:val="Zarkazkladnhotextu21"/>
        <w:ind w:hanging="2244"/>
      </w:pPr>
      <w:r w:rsidRPr="00AA6E49">
        <w:tab/>
        <w:t>Hlavný rozhodca: deleguje Krajský hádzanársky zväz</w:t>
      </w:r>
      <w:r w:rsidR="00941B49" w:rsidRPr="00AA6E49">
        <w:t xml:space="preserve"> v spolupráci s ŠTK SAŠŠ </w:t>
      </w:r>
    </w:p>
    <w:p w:rsidR="00CB360A" w:rsidRPr="00AA6E49" w:rsidRDefault="00CB360A" w:rsidP="002F4CB9">
      <w:pPr>
        <w:pStyle w:val="Zarkazkladnhotextu21"/>
        <w:ind w:hanging="2244"/>
      </w:pPr>
    </w:p>
    <w:p w:rsidR="00CB360A" w:rsidRPr="00AA6E49" w:rsidRDefault="00CB360A" w:rsidP="002F4CB9">
      <w:pPr>
        <w:pStyle w:val="Zarkazkladnhotextu21"/>
        <w:ind w:hanging="2244"/>
      </w:pPr>
      <w:r w:rsidRPr="00AA6E49">
        <w:rPr>
          <w:b/>
          <w:bCs/>
        </w:rPr>
        <w:t>Štartujú:</w:t>
      </w:r>
      <w:r w:rsidRPr="00AA6E49">
        <w:tab/>
        <w:t>Víťazné družstvá (</w:t>
      </w:r>
      <w:r w:rsidR="002B6DC6" w:rsidRPr="00AA6E49">
        <w:t xml:space="preserve">max. </w:t>
      </w:r>
      <w:r w:rsidRPr="00AA6E49">
        <w:t>1</w:t>
      </w:r>
      <w:r w:rsidR="00BF4838" w:rsidRPr="00AA6E49">
        <w:t>2</w:t>
      </w:r>
      <w:r w:rsidRPr="00AA6E49">
        <w:t>-členné) z  okresných kôl</w:t>
      </w:r>
    </w:p>
    <w:p w:rsidR="00CB360A" w:rsidRPr="00AA6E49" w:rsidRDefault="00CB360A" w:rsidP="002F4CB9">
      <w:pPr>
        <w:pStyle w:val="Zarkazkladnhotextu21"/>
        <w:ind w:hanging="2244"/>
      </w:pPr>
      <w:r w:rsidRPr="00AA6E49">
        <w:t xml:space="preserve"> </w:t>
      </w:r>
    </w:p>
    <w:p w:rsidR="00CB360A" w:rsidRPr="00AA6E49" w:rsidRDefault="00CB360A" w:rsidP="002F4CB9">
      <w:pPr>
        <w:pStyle w:val="Zarkazkladnhotextu21"/>
        <w:ind w:hanging="2244"/>
      </w:pPr>
      <w:r w:rsidRPr="00AA6E49">
        <w:rPr>
          <w:b/>
          <w:bCs/>
        </w:rPr>
        <w:t>Pravidlá:</w:t>
      </w:r>
      <w:r w:rsidRPr="00AA6E49">
        <w:tab/>
        <w:t xml:space="preserve">Súťaží sa podľa pravidiel hádzanej a tohto predpisu. </w:t>
      </w:r>
    </w:p>
    <w:p w:rsidR="00CB360A" w:rsidRPr="00AA6E49" w:rsidRDefault="00531B6C" w:rsidP="002F4CB9">
      <w:pPr>
        <w:pStyle w:val="Zarkazkladnhotextu21"/>
      </w:pPr>
      <w:r w:rsidRPr="00AA6E49">
        <w:t xml:space="preserve"> </w:t>
      </w:r>
      <w:r w:rsidR="00FA387A" w:rsidRPr="00AA6E49">
        <w:t xml:space="preserve"> </w:t>
      </w:r>
      <w:r w:rsidR="00CB360A" w:rsidRPr="00AA6E49">
        <w:t>Hrací čas v skupinách: chlapci -  2 x 20 min, dievčatá – 2x15 min,</w:t>
      </w:r>
    </w:p>
    <w:p w:rsidR="00CB360A" w:rsidRPr="00AA6E49" w:rsidRDefault="00531B6C" w:rsidP="002F4CB9">
      <w:pPr>
        <w:pStyle w:val="Zarkazkladnhotextu21"/>
      </w:pPr>
      <w:r w:rsidRPr="00AA6E49">
        <w:t xml:space="preserve"> </w:t>
      </w:r>
      <w:r w:rsidR="00FA387A" w:rsidRPr="00AA6E49">
        <w:t xml:space="preserve"> </w:t>
      </w:r>
      <w:r w:rsidR="00CB360A" w:rsidRPr="00AA6E49">
        <w:t>s 5 minútovými  prestávkami medzi polčasmi. Ďalšie zápasy 2x 20 min.</w:t>
      </w:r>
    </w:p>
    <w:p w:rsidR="00CB360A" w:rsidRPr="00AA6E49" w:rsidRDefault="00CB360A" w:rsidP="002F4CB9">
      <w:pPr>
        <w:pStyle w:val="Zarkazkladnhotextu21"/>
        <w:ind w:hanging="2244"/>
      </w:pPr>
    </w:p>
    <w:p w:rsidR="00CB360A" w:rsidRPr="00AA6E49" w:rsidRDefault="00CB360A" w:rsidP="002F4CB9">
      <w:pPr>
        <w:pStyle w:val="Zarkazkladnhotextu21"/>
        <w:ind w:hanging="2244"/>
      </w:pPr>
      <w:r w:rsidRPr="00AA6E49">
        <w:rPr>
          <w:b/>
          <w:bCs/>
        </w:rPr>
        <w:t>Hodnotenie:</w:t>
      </w:r>
      <w:r w:rsidRPr="00AA6E49">
        <w:tab/>
        <w:t>Za víťazstvo získava družstvo 2 body. Pri nerozhodnom výsledku získajú obe družstvá po jednom bode.</w:t>
      </w:r>
    </w:p>
    <w:p w:rsidR="00CB360A" w:rsidRPr="00AA6E49" w:rsidRDefault="00CB360A" w:rsidP="002F4CB9">
      <w:pPr>
        <w:pStyle w:val="Zarkazkladnhotextu21"/>
        <w:numPr>
          <w:ilvl w:val="0"/>
          <w:numId w:val="9"/>
        </w:numPr>
      </w:pPr>
      <w:r w:rsidRPr="00AA6E49">
        <w:t>Víťazstvom skupiny sa stáva družstvo, ktoré zo všetkých stretnutí získa najväčší počet bodov. Pri rovnakom počte bodov dvoch alebo viacerých družstiev rozhoduje o umiestnení:</w:t>
      </w:r>
    </w:p>
    <w:p w:rsidR="00CB360A" w:rsidRPr="00AA6E49" w:rsidRDefault="00CB360A" w:rsidP="002F4CB9">
      <w:pPr>
        <w:pStyle w:val="Zarkazkladnhotextu21"/>
        <w:numPr>
          <w:ilvl w:val="1"/>
          <w:numId w:val="9"/>
        </w:numPr>
      </w:pPr>
      <w:r w:rsidRPr="00AA6E49">
        <w:t>väčší počet bodov zo vzájomných stretnutí</w:t>
      </w:r>
    </w:p>
    <w:p w:rsidR="00CB360A" w:rsidRPr="00AA6E49" w:rsidRDefault="00CB360A" w:rsidP="002F4CB9">
      <w:pPr>
        <w:pStyle w:val="Zarkazkladnhotextu21"/>
        <w:numPr>
          <w:ilvl w:val="1"/>
          <w:numId w:val="9"/>
        </w:numPr>
      </w:pPr>
      <w:r w:rsidRPr="00AA6E49">
        <w:t>väčší rozdiel gólov zo vzájomných stretnutí</w:t>
      </w:r>
    </w:p>
    <w:p w:rsidR="00CB360A" w:rsidRPr="00AA6E49" w:rsidRDefault="00CB360A" w:rsidP="002F4CB9">
      <w:pPr>
        <w:pStyle w:val="Zarkazkladnhotextu21"/>
        <w:numPr>
          <w:ilvl w:val="1"/>
          <w:numId w:val="9"/>
        </w:numPr>
      </w:pPr>
      <w:r w:rsidRPr="00AA6E49">
        <w:t xml:space="preserve">väčší počet dosiahnutých gólov zo vzájomných  stretnutí </w:t>
      </w:r>
    </w:p>
    <w:p w:rsidR="00CB360A" w:rsidRPr="00AA6E49" w:rsidRDefault="00CB360A" w:rsidP="002F4CB9">
      <w:pPr>
        <w:pStyle w:val="Zarkazkladnhotextu21"/>
        <w:numPr>
          <w:ilvl w:val="1"/>
          <w:numId w:val="9"/>
        </w:numPr>
      </w:pPr>
      <w:r w:rsidRPr="00AA6E49">
        <w:t>väčší rozdiel gólov zo všetkých stretnutí</w:t>
      </w:r>
    </w:p>
    <w:p w:rsidR="00CB360A" w:rsidRPr="00AA6E49" w:rsidRDefault="00CB360A" w:rsidP="002F4CB9">
      <w:pPr>
        <w:pStyle w:val="Zarkazkladnhotextu21"/>
        <w:numPr>
          <w:ilvl w:val="1"/>
          <w:numId w:val="9"/>
        </w:numPr>
      </w:pPr>
      <w:r w:rsidRPr="00AA6E49">
        <w:t>väčší počet dosiahnut</w:t>
      </w:r>
      <w:r w:rsidR="001D575A" w:rsidRPr="00AA6E49">
        <w:t>ý</w:t>
      </w:r>
      <w:r w:rsidRPr="00AA6E49">
        <w:t xml:space="preserve">ch gólov zo všetkých stretnutí </w:t>
      </w:r>
    </w:p>
    <w:p w:rsidR="00CB360A" w:rsidRPr="00AA6E49" w:rsidRDefault="00CB360A" w:rsidP="002F4CB9">
      <w:pPr>
        <w:pStyle w:val="Zarkazkladnhotextu21"/>
        <w:numPr>
          <w:ilvl w:val="1"/>
          <w:numId w:val="9"/>
        </w:numPr>
      </w:pPr>
      <w:r w:rsidRPr="00AA6E49">
        <w:t>väčší počet víťazstiev zo všetkých stretnutí</w:t>
      </w:r>
    </w:p>
    <w:p w:rsidR="00CB360A" w:rsidRPr="00AA6E49" w:rsidRDefault="00CB360A" w:rsidP="002F4CB9">
      <w:pPr>
        <w:pStyle w:val="Zarkazkladnhotextu21"/>
        <w:numPr>
          <w:ilvl w:val="0"/>
          <w:numId w:val="9"/>
        </w:numPr>
      </w:pPr>
      <w:r w:rsidRPr="00AA6E49">
        <w:t xml:space="preserve">Ak je družstvo zo súťaže vylúčené, alebo vystúpi súťaže, anulujú sa všetky jeho výsledky a v tabuľke sa neuvádza. </w:t>
      </w:r>
    </w:p>
    <w:p w:rsidR="00CB360A" w:rsidRPr="00AA6E49" w:rsidRDefault="00CB360A" w:rsidP="002F4CB9">
      <w:pPr>
        <w:pStyle w:val="Zarkazkladnhotextu21"/>
        <w:numPr>
          <w:ilvl w:val="0"/>
          <w:numId w:val="9"/>
        </w:numPr>
      </w:pPr>
      <w:r w:rsidRPr="00AA6E49">
        <w:t>V zápasoch o umiestnenie sa musí rozhodnúť priamo na ihrisku. Postupujúcim, alebo víťazom zápasu  je družstvo, ktoré:</w:t>
      </w:r>
    </w:p>
    <w:p w:rsidR="00CB360A" w:rsidRPr="00AA6E49" w:rsidRDefault="00CB360A" w:rsidP="002F4CB9">
      <w:pPr>
        <w:pStyle w:val="Zarkazkladnhotextu21"/>
        <w:numPr>
          <w:ilvl w:val="1"/>
          <w:numId w:val="9"/>
        </w:numPr>
      </w:pPr>
      <w:r w:rsidRPr="00AA6E49">
        <w:t>zápas vyhrá v riadnom čase</w:t>
      </w:r>
    </w:p>
    <w:p w:rsidR="00CB360A" w:rsidRPr="00AA6E49" w:rsidRDefault="00CB360A" w:rsidP="002F4CB9">
      <w:pPr>
        <w:pStyle w:val="Zarkazkladnhotextu21"/>
        <w:numPr>
          <w:ilvl w:val="1"/>
          <w:numId w:val="9"/>
        </w:numPr>
      </w:pPr>
      <w:r w:rsidRPr="00AA6E49">
        <w:t>je lepšie pri streľbe 7 m  hodov</w:t>
      </w:r>
    </w:p>
    <w:p w:rsidR="00CB360A" w:rsidRPr="00AA6E49" w:rsidRDefault="00CB360A" w:rsidP="002F4CB9">
      <w:pPr>
        <w:pStyle w:val="Zarkazkladnhotextu21"/>
        <w:numPr>
          <w:ilvl w:val="0"/>
          <w:numId w:val="9"/>
        </w:numPr>
      </w:pPr>
      <w:r w:rsidRPr="00AA6E49">
        <w:t>Streľba 7 m  hodov prebieha nasledovne:</w:t>
      </w:r>
    </w:p>
    <w:p w:rsidR="00CB360A" w:rsidRPr="00AA6E49" w:rsidRDefault="00CB360A" w:rsidP="002F4CB9">
      <w:pPr>
        <w:pStyle w:val="Zarkazkladnhotextu21"/>
        <w:numPr>
          <w:ilvl w:val="1"/>
          <w:numId w:val="9"/>
        </w:numPr>
      </w:pPr>
      <w:r w:rsidRPr="00AA6E49">
        <w:t>Päť vybraných hráčov z každého družstva  postupne realizuje striedavo 7 m  hody. Víťazom je družstvo, ktoré má po sérii viac gólov.</w:t>
      </w:r>
    </w:p>
    <w:p w:rsidR="00CB360A" w:rsidRPr="00AA6E49" w:rsidRDefault="00CB360A" w:rsidP="002F4CB9">
      <w:pPr>
        <w:pStyle w:val="Zarkazkladnhotextu21"/>
        <w:numPr>
          <w:ilvl w:val="1"/>
          <w:numId w:val="9"/>
        </w:numPr>
      </w:pPr>
      <w:r w:rsidRPr="00AA6E49">
        <w:t>ak je stav po 5 sériách nerozhodný, hádže sa vždy jeden 7 m hod na každej strane, ktorého exekútormi môžu byť aj hráči, ktorí hádzali v prvej sérii 5-tich hodov. Hráči sa musia striedať a druhýkrát môže v týchto sériách hádzať hráč až po realizácii 7 m hodu piatimi hráčmi svojho družstva.</w:t>
      </w:r>
    </w:p>
    <w:p w:rsidR="00BA0646" w:rsidRPr="00AA6E49" w:rsidRDefault="00BA0646" w:rsidP="002F4CB9">
      <w:pPr>
        <w:pStyle w:val="Zarkazkladnhotextu21"/>
      </w:pPr>
    </w:p>
    <w:p w:rsidR="00BA0646" w:rsidRPr="00AA6E49" w:rsidRDefault="00BA0646" w:rsidP="002F4CB9">
      <w:pPr>
        <w:pStyle w:val="Zarkazkladnhotextu21"/>
        <w:ind w:left="0" w:firstLine="0"/>
      </w:pPr>
      <w:r w:rsidRPr="00AA6E49">
        <w:t>V prípade kontumácie zápasu je hodnotená 10:0.</w:t>
      </w:r>
    </w:p>
    <w:p w:rsidR="00CB360A" w:rsidRPr="00AA6E49" w:rsidRDefault="00CB360A" w:rsidP="002F4CB9">
      <w:pPr>
        <w:pStyle w:val="Zarkazkladnhotextu21"/>
        <w:ind w:left="2970" w:firstLine="0"/>
      </w:pPr>
    </w:p>
    <w:p w:rsidR="00CB360A" w:rsidRPr="00AA6E49" w:rsidRDefault="00CB360A" w:rsidP="002F4CB9">
      <w:pPr>
        <w:pStyle w:val="Zarkazkladnhotextu21"/>
        <w:ind w:left="0" w:firstLine="0"/>
        <w:rPr>
          <w:b/>
        </w:rPr>
      </w:pPr>
      <w:r w:rsidRPr="00AA6E49">
        <w:rPr>
          <w:b/>
          <w:bCs/>
        </w:rPr>
        <w:t>Výstroj:</w:t>
      </w:r>
      <w:r w:rsidRPr="00AA6E49">
        <w:tab/>
      </w:r>
      <w:r w:rsidRPr="00AA6E49">
        <w:tab/>
      </w:r>
      <w:r w:rsidRPr="00AA6E49">
        <w:rPr>
          <w:b/>
        </w:rPr>
        <w:t>Odporúčajú sa chrániče lakťov a kolien !!!</w:t>
      </w:r>
    </w:p>
    <w:p w:rsidR="00CB360A" w:rsidRPr="00AA6E49" w:rsidRDefault="00CB360A" w:rsidP="002F4CB9">
      <w:pPr>
        <w:pStyle w:val="Zarkazkladnhotextu21"/>
        <w:ind w:left="0" w:firstLine="0"/>
        <w:rPr>
          <w:b/>
        </w:rPr>
      </w:pPr>
    </w:p>
    <w:p w:rsidR="00CB360A" w:rsidRPr="00AA6E49" w:rsidRDefault="00CB360A" w:rsidP="002F4CB9">
      <w:pPr>
        <w:pStyle w:val="Zarkazkladnhotextu21"/>
        <w:ind w:left="2057" w:hanging="2057"/>
      </w:pPr>
      <w:r w:rsidRPr="00AA6E49">
        <w:rPr>
          <w:b/>
        </w:rPr>
        <w:t>Časový rozpis:</w:t>
      </w:r>
      <w:r w:rsidRPr="00AA6E49">
        <w:rPr>
          <w:b/>
        </w:rPr>
        <w:tab/>
      </w:r>
      <w:r w:rsidRPr="00AA6E49">
        <w:t>Bude zverejnený po vyžrebovaní.</w:t>
      </w:r>
    </w:p>
    <w:p w:rsidR="00531B6C" w:rsidRPr="00AA6E49" w:rsidRDefault="00531B6C" w:rsidP="002F4CB9">
      <w:pPr>
        <w:pStyle w:val="Zarkazkladnhotextu21"/>
        <w:ind w:left="2057" w:hanging="2057"/>
      </w:pPr>
    </w:p>
    <w:p w:rsidR="00531B6C" w:rsidRPr="00AA6E49" w:rsidRDefault="00531B6C" w:rsidP="002F4CB9">
      <w:pPr>
        <w:pStyle w:val="Zarkazkladnhotextu21"/>
        <w:ind w:left="2057" w:hanging="2057"/>
      </w:pPr>
    </w:p>
    <w:p w:rsidR="00F71E5E" w:rsidRDefault="00F71E5E" w:rsidP="002F4CB9">
      <w:pPr>
        <w:pStyle w:val="Zarkazkladnhotextu21"/>
        <w:ind w:hanging="2244"/>
        <w:rPr>
          <w:b/>
          <w:bCs/>
        </w:rPr>
      </w:pPr>
    </w:p>
    <w:p w:rsidR="00182969" w:rsidRPr="00F71E5E" w:rsidRDefault="00E33FD5" w:rsidP="0089175E">
      <w:pPr>
        <w:pStyle w:val="Zarkazkladnhotextu21"/>
        <w:ind w:hanging="2244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sk-SK"/>
        </w:rPr>
        <w:lastRenderedPageBreak/>
        <w:pict>
          <v:shape id="irc_mi" o:spid="_x0000_s1179" type="#_x0000_t75" alt="http://www.sokol-fno.estranky.cz/img/picture/5/micek.jpg" style="position:absolute;left:0;text-align:left;margin-left:362.35pt;margin-top:-29.85pt;width:153.4pt;height:160.9pt;z-index:-3;visibility:visible">
            <v:imagedata r:id="rId20" o:title="micek"/>
          </v:shape>
        </w:pict>
      </w:r>
      <w:r w:rsidR="00182969" w:rsidRPr="00F71E5E">
        <w:rPr>
          <w:b/>
          <w:bCs/>
          <w:sz w:val="36"/>
          <w:szCs w:val="36"/>
        </w:rPr>
        <w:t>F L O R B A L</w:t>
      </w:r>
    </w:p>
    <w:p w:rsidR="00182969" w:rsidRPr="00AA6E49" w:rsidRDefault="00182969" w:rsidP="002F4CB9">
      <w:pPr>
        <w:pStyle w:val="Zarkazkladnhotextu21"/>
        <w:ind w:hanging="2244"/>
        <w:rPr>
          <w:b/>
          <w:bCs/>
        </w:rPr>
      </w:pPr>
    </w:p>
    <w:p w:rsidR="00182969" w:rsidRPr="00AA6E49" w:rsidRDefault="00182969" w:rsidP="002F4CB9">
      <w:pPr>
        <w:pStyle w:val="Zarkazkladnhotextu21"/>
        <w:ind w:hanging="2244"/>
        <w:rPr>
          <w:b/>
          <w:bCs/>
        </w:rPr>
      </w:pPr>
    </w:p>
    <w:p w:rsidR="00826237" w:rsidRPr="00AA6E49" w:rsidRDefault="00182969" w:rsidP="002F4CB9">
      <w:pPr>
        <w:numPr>
          <w:ilvl w:val="8"/>
          <w:numId w:val="1"/>
        </w:numPr>
        <w:tabs>
          <w:tab w:val="clear" w:pos="1584"/>
          <w:tab w:val="num" w:pos="0"/>
          <w:tab w:val="num" w:pos="2127"/>
        </w:tabs>
        <w:jc w:val="both"/>
        <w:rPr>
          <w:b/>
          <w:bCs/>
        </w:rPr>
      </w:pPr>
      <w:r w:rsidRPr="00AA6E49">
        <w:rPr>
          <w:b/>
          <w:bCs/>
        </w:rPr>
        <w:t>Termín:</w:t>
      </w:r>
      <w:r w:rsidRPr="00AA6E49">
        <w:rPr>
          <w:b/>
          <w:bCs/>
        </w:rPr>
        <w:tab/>
      </w:r>
      <w:r w:rsidRPr="00AA6E49">
        <w:rPr>
          <w:b/>
          <w:bCs/>
        </w:rPr>
        <w:tab/>
      </w:r>
      <w:r w:rsidR="00826237">
        <w:rPr>
          <w:b/>
          <w:bCs/>
        </w:rPr>
        <w:t xml:space="preserve"> 2</w:t>
      </w:r>
      <w:r w:rsidR="002D4150">
        <w:rPr>
          <w:b/>
          <w:bCs/>
        </w:rPr>
        <w:t>3</w:t>
      </w:r>
      <w:r w:rsidR="00826237" w:rsidRPr="00AA6E49">
        <w:rPr>
          <w:b/>
          <w:bCs/>
        </w:rPr>
        <w:t>.</w:t>
      </w:r>
      <w:r w:rsidR="00826237" w:rsidRPr="00AA6E49">
        <w:rPr>
          <w:b/>
        </w:rPr>
        <w:t xml:space="preserve"> </w:t>
      </w:r>
      <w:r w:rsidR="002D4150">
        <w:rPr>
          <w:b/>
        </w:rPr>
        <w:t xml:space="preserve">– 24. </w:t>
      </w:r>
      <w:r w:rsidR="00826237" w:rsidRPr="00AA6E49">
        <w:rPr>
          <w:b/>
        </w:rPr>
        <w:t>apríla 20</w:t>
      </w:r>
      <w:r w:rsidR="002D4150">
        <w:rPr>
          <w:b/>
        </w:rPr>
        <w:t>20</w:t>
      </w:r>
      <w:r w:rsidR="00826237" w:rsidRPr="00AA6E49">
        <w:rPr>
          <w:b/>
        </w:rPr>
        <w:t xml:space="preserve"> - chlapci </w:t>
      </w:r>
      <w:r w:rsidR="002D4150">
        <w:rPr>
          <w:b/>
        </w:rPr>
        <w:t>a dievčatá</w:t>
      </w:r>
    </w:p>
    <w:p w:rsidR="00826237" w:rsidRPr="00AA6E49" w:rsidRDefault="00826237" w:rsidP="002F4CB9">
      <w:pPr>
        <w:numPr>
          <w:ilvl w:val="8"/>
          <w:numId w:val="1"/>
        </w:numPr>
        <w:tabs>
          <w:tab w:val="clear" w:pos="1584"/>
          <w:tab w:val="num" w:pos="0"/>
          <w:tab w:val="num" w:pos="2127"/>
        </w:tabs>
        <w:jc w:val="both"/>
        <w:rPr>
          <w:b/>
          <w:bCs/>
        </w:rPr>
      </w:pPr>
      <w:r w:rsidRPr="00AA6E49">
        <w:rPr>
          <w:b/>
        </w:rPr>
        <w:t xml:space="preserve">                                    </w:t>
      </w:r>
      <w:r w:rsidRPr="00AA6E49">
        <w:rPr>
          <w:b/>
          <w:bCs/>
        </w:rPr>
        <w:tab/>
      </w:r>
    </w:p>
    <w:p w:rsidR="00182969" w:rsidRPr="00AA6E49" w:rsidRDefault="00182969" w:rsidP="002F4CB9">
      <w:pPr>
        <w:pStyle w:val="Zarkazkladnhotextu21"/>
        <w:ind w:hanging="2244"/>
        <w:rPr>
          <w:b/>
          <w:bCs/>
        </w:rPr>
      </w:pPr>
    </w:p>
    <w:p w:rsidR="00182969" w:rsidRDefault="00182969" w:rsidP="002F4CB9">
      <w:pPr>
        <w:pStyle w:val="Zarkazkladnhotextu21"/>
        <w:ind w:hanging="2244"/>
      </w:pPr>
      <w:r w:rsidRPr="00AA6E49">
        <w:rPr>
          <w:b/>
          <w:bCs/>
        </w:rPr>
        <w:t xml:space="preserve"> Miesto:</w:t>
      </w:r>
      <w:r w:rsidRPr="00AA6E49">
        <w:tab/>
        <w:t xml:space="preserve">Telocvičňa </w:t>
      </w:r>
      <w:r w:rsidRPr="00AA6E49">
        <w:rPr>
          <w:b/>
        </w:rPr>
        <w:t xml:space="preserve">SOŠ </w:t>
      </w:r>
      <w:r w:rsidR="00F148A2" w:rsidRPr="00AA6E49">
        <w:rPr>
          <w:b/>
        </w:rPr>
        <w:t>obchodu a služieb</w:t>
      </w:r>
      <w:r w:rsidRPr="00AA6E49">
        <w:rPr>
          <w:b/>
        </w:rPr>
        <w:t xml:space="preserve"> Trnava</w:t>
      </w:r>
      <w:r w:rsidR="00F148A2" w:rsidRPr="00AA6E49">
        <w:rPr>
          <w:b/>
        </w:rPr>
        <w:t xml:space="preserve"> </w:t>
      </w:r>
      <w:r w:rsidR="00826237">
        <w:rPr>
          <w:b/>
        </w:rPr>
        <w:t>–</w:t>
      </w:r>
      <w:r w:rsidR="00F148A2" w:rsidRPr="00AA6E49">
        <w:rPr>
          <w:b/>
        </w:rPr>
        <w:t xml:space="preserve"> </w:t>
      </w:r>
      <w:r w:rsidR="00826237">
        <w:t>dievčatá</w:t>
      </w:r>
    </w:p>
    <w:p w:rsidR="00D63436" w:rsidRPr="0071012F" w:rsidRDefault="00D63436" w:rsidP="002F4CB9">
      <w:pPr>
        <w:pStyle w:val="Zarkazkladnhotextu21"/>
        <w:ind w:hanging="2244"/>
      </w:pPr>
      <w:r>
        <w:rPr>
          <w:b/>
          <w:bCs/>
        </w:rPr>
        <w:tab/>
      </w:r>
      <w:r w:rsidR="0071012F" w:rsidRPr="00782CE0">
        <w:rPr>
          <w:bCs/>
        </w:rPr>
        <w:t>Telocvičňa</w:t>
      </w:r>
      <w:r w:rsidR="0071012F" w:rsidRPr="0071012F">
        <w:rPr>
          <w:b/>
          <w:bCs/>
        </w:rPr>
        <w:t xml:space="preserve"> Obchodná akadémia </w:t>
      </w:r>
      <w:proofErr w:type="spellStart"/>
      <w:r w:rsidR="0071012F" w:rsidRPr="0071012F">
        <w:rPr>
          <w:b/>
          <w:bCs/>
        </w:rPr>
        <w:t>Šereď</w:t>
      </w:r>
      <w:proofErr w:type="spellEnd"/>
      <w:r w:rsidR="0071012F" w:rsidRPr="0071012F">
        <w:rPr>
          <w:b/>
          <w:bCs/>
        </w:rPr>
        <w:t xml:space="preserve">, Mládežnícka ul. </w:t>
      </w:r>
      <w:r w:rsidRPr="0071012F">
        <w:rPr>
          <w:b/>
          <w:bCs/>
        </w:rPr>
        <w:t>-</w:t>
      </w:r>
      <w:r w:rsidRPr="0071012F">
        <w:t xml:space="preserve"> chlapci</w:t>
      </w:r>
    </w:p>
    <w:p w:rsidR="00F148A2" w:rsidRPr="0071012F" w:rsidRDefault="00F148A2" w:rsidP="002F4CB9">
      <w:pPr>
        <w:pStyle w:val="Zarkazkladnhotextu21"/>
        <w:ind w:left="2127" w:firstLine="117"/>
        <w:rPr>
          <w:b/>
        </w:rPr>
      </w:pPr>
    </w:p>
    <w:p w:rsidR="00182969" w:rsidRDefault="00182969" w:rsidP="002F4CB9">
      <w:pPr>
        <w:pStyle w:val="Zarkazkladnhotextu21"/>
        <w:ind w:hanging="2244"/>
      </w:pPr>
      <w:r w:rsidRPr="00AA6E49">
        <w:rPr>
          <w:b/>
          <w:bCs/>
        </w:rPr>
        <w:t>Činovníci:</w:t>
      </w:r>
      <w:r w:rsidRPr="00AA6E49">
        <w:tab/>
        <w:t xml:space="preserve">Riaditeľ súťaže: </w:t>
      </w:r>
      <w:r w:rsidR="003B6D8C" w:rsidRPr="00AA6E49">
        <w:t xml:space="preserve">Branislav </w:t>
      </w:r>
      <w:proofErr w:type="spellStart"/>
      <w:r w:rsidR="003B6D8C" w:rsidRPr="00AA6E49">
        <w:t>Bartko</w:t>
      </w:r>
      <w:proofErr w:type="spellEnd"/>
      <w:r w:rsidR="003B6D8C" w:rsidRPr="00AA6E49">
        <w:t xml:space="preserve"> –</w:t>
      </w:r>
      <w:r w:rsidR="001529C9">
        <w:t xml:space="preserve"> </w:t>
      </w:r>
      <w:r w:rsidR="00826237">
        <w:t>dievčatá</w:t>
      </w:r>
    </w:p>
    <w:p w:rsidR="001529C9" w:rsidRPr="00AA21B0" w:rsidRDefault="001529C9" w:rsidP="002F4CB9">
      <w:pPr>
        <w:pStyle w:val="Zarkazkladnhotextu21"/>
        <w:ind w:hanging="2244"/>
        <w:rPr>
          <w:color w:val="FF000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A21B0">
        <w:rPr>
          <w:b/>
          <w:bCs/>
          <w:color w:val="FF0000"/>
        </w:rPr>
        <w:t xml:space="preserve">     .</w:t>
      </w:r>
      <w:r w:rsidRPr="00AA21B0">
        <w:rPr>
          <w:color w:val="FF0000"/>
        </w:rPr>
        <w:t>............................ - chlapci</w:t>
      </w:r>
    </w:p>
    <w:p w:rsidR="00182969" w:rsidRPr="00AA6E49" w:rsidRDefault="003B6D8C" w:rsidP="002F4CB9">
      <w:pPr>
        <w:pStyle w:val="Zarkazkladnhotextu21"/>
        <w:ind w:hanging="2244"/>
      </w:pPr>
      <w:r w:rsidRPr="00AA6E49">
        <w:rPr>
          <w:b/>
          <w:bCs/>
        </w:rPr>
        <w:tab/>
      </w:r>
      <w:r w:rsidRPr="00AA6E49">
        <w:rPr>
          <w:b/>
          <w:bCs/>
        </w:rPr>
        <w:tab/>
      </w:r>
      <w:r w:rsidRPr="00AA6E49">
        <w:rPr>
          <w:b/>
          <w:bCs/>
        </w:rPr>
        <w:tab/>
      </w:r>
    </w:p>
    <w:p w:rsidR="00182969" w:rsidRPr="00AA6E49" w:rsidRDefault="00182969" w:rsidP="002F4CB9">
      <w:pPr>
        <w:pStyle w:val="Zarkazkladnhotextu21"/>
        <w:ind w:hanging="2244"/>
      </w:pPr>
      <w:r w:rsidRPr="00AA6E49">
        <w:tab/>
        <w:t xml:space="preserve">Hlavný rozhodca: deleguje </w:t>
      </w:r>
      <w:proofErr w:type="spellStart"/>
      <w:r w:rsidR="007A10BD" w:rsidRPr="00AA6E49">
        <w:t>SZFb</w:t>
      </w:r>
      <w:proofErr w:type="spellEnd"/>
      <w:r w:rsidRPr="00AA6E49">
        <w:t xml:space="preserve"> v spolupráci s ŠTK SAŠŠ </w:t>
      </w:r>
    </w:p>
    <w:p w:rsidR="00182969" w:rsidRPr="00AA6E49" w:rsidRDefault="00182969" w:rsidP="002F4CB9">
      <w:pPr>
        <w:pStyle w:val="Zarkazkladnhotextu21"/>
        <w:ind w:hanging="2244"/>
      </w:pPr>
    </w:p>
    <w:p w:rsidR="00182969" w:rsidRPr="00AA6E49" w:rsidRDefault="00182969" w:rsidP="002F4CB9">
      <w:pPr>
        <w:pStyle w:val="Zarkazkladnhotextu21"/>
        <w:ind w:hanging="2244"/>
      </w:pPr>
      <w:r w:rsidRPr="00AA6E49">
        <w:rPr>
          <w:b/>
          <w:bCs/>
        </w:rPr>
        <w:t>Štartujú:</w:t>
      </w:r>
      <w:r w:rsidRPr="00AA6E49">
        <w:tab/>
        <w:t>Víťazné družstvá (max. 12-členné) z  okresných kôl</w:t>
      </w:r>
    </w:p>
    <w:p w:rsidR="00182969" w:rsidRPr="00AA6E49" w:rsidRDefault="00182969" w:rsidP="002F4CB9">
      <w:pPr>
        <w:pStyle w:val="Zarkazkladnhotextu21"/>
        <w:ind w:hanging="2244"/>
      </w:pPr>
      <w:r w:rsidRPr="00AA6E49">
        <w:t xml:space="preserve"> </w:t>
      </w:r>
    </w:p>
    <w:p w:rsidR="00182969" w:rsidRPr="00AA6E49" w:rsidRDefault="00182969" w:rsidP="002F4CB9">
      <w:pPr>
        <w:pStyle w:val="Zarkazkladnhotextu21"/>
        <w:ind w:hanging="2244"/>
      </w:pPr>
      <w:r w:rsidRPr="00AA6E49">
        <w:rPr>
          <w:b/>
          <w:bCs/>
        </w:rPr>
        <w:t>Pravidlá:</w:t>
      </w:r>
      <w:r w:rsidRPr="00AA6E49">
        <w:tab/>
        <w:t xml:space="preserve">Súťaží sa podľa pravidiel </w:t>
      </w:r>
      <w:proofErr w:type="spellStart"/>
      <w:r w:rsidR="007A10BD" w:rsidRPr="00AA6E49">
        <w:t>florbalu</w:t>
      </w:r>
      <w:proofErr w:type="spellEnd"/>
      <w:r w:rsidRPr="00AA6E49">
        <w:t xml:space="preserve"> a tohto predpisu. </w:t>
      </w:r>
    </w:p>
    <w:p w:rsidR="00760F61" w:rsidRPr="00AA6E49" w:rsidRDefault="00182969" w:rsidP="002F4CB9">
      <w:pPr>
        <w:tabs>
          <w:tab w:val="left" w:pos="2410"/>
        </w:tabs>
        <w:autoSpaceDE w:val="0"/>
        <w:jc w:val="both"/>
        <w:rPr>
          <w:b/>
        </w:rPr>
      </w:pPr>
      <w:r w:rsidRPr="00AA6E49">
        <w:t xml:space="preserve">Hrací čas v skupinách: </w:t>
      </w:r>
      <w:r w:rsidR="00760F61" w:rsidRPr="00AA6E49">
        <w:t>2 x 12 minút hrubý čas, posledné 2 minúty čistý čas s 5 minútovými prestávkami.</w:t>
      </w:r>
      <w:r w:rsidR="00760F61" w:rsidRPr="00AA6E49">
        <w:rPr>
          <w:b/>
        </w:rPr>
        <w:tab/>
      </w:r>
    </w:p>
    <w:p w:rsidR="00760F61" w:rsidRPr="00AA6E49" w:rsidRDefault="00760F61" w:rsidP="002F4CB9">
      <w:pPr>
        <w:tabs>
          <w:tab w:val="left" w:pos="23010"/>
        </w:tabs>
        <w:jc w:val="both"/>
        <w:rPr>
          <w:b/>
        </w:rPr>
      </w:pPr>
    </w:p>
    <w:p w:rsidR="00760F61" w:rsidRPr="00AA6E49" w:rsidRDefault="00760F61" w:rsidP="002F4CB9">
      <w:pPr>
        <w:tabs>
          <w:tab w:val="left" w:pos="2410"/>
        </w:tabs>
        <w:autoSpaceDE w:val="0"/>
        <w:jc w:val="both"/>
        <w:rPr>
          <w:b/>
        </w:rPr>
      </w:pPr>
      <w:r w:rsidRPr="00AA6E49">
        <w:rPr>
          <w:b/>
        </w:rPr>
        <w:t xml:space="preserve">HODNOTENIE:                  </w:t>
      </w:r>
    </w:p>
    <w:p w:rsidR="00760F61" w:rsidRPr="00AA6E49" w:rsidRDefault="00760F61" w:rsidP="00A9298A">
      <w:pPr>
        <w:pStyle w:val="Zarkazkladnhotextu21"/>
        <w:shd w:val="clear" w:color="auto" w:fill="FFFFFF"/>
        <w:ind w:left="0" w:firstLine="0"/>
        <w:jc w:val="left"/>
        <w:rPr>
          <w:rStyle w:val="Siln"/>
          <w:b w:val="0"/>
          <w:color w:val="000000"/>
        </w:rPr>
      </w:pPr>
      <w:r w:rsidRPr="00AA6E49">
        <w:rPr>
          <w:rStyle w:val="Siln"/>
          <w:b w:val="0"/>
          <w:color w:val="000000"/>
        </w:rPr>
        <w:t xml:space="preserve">V prípade rovnosti bodov o poradí rozhoduje: </w:t>
      </w:r>
      <w:r w:rsidRPr="00AA6E49">
        <w:rPr>
          <w:b/>
          <w:bCs/>
          <w:color w:val="000000"/>
        </w:rPr>
        <w:br/>
      </w:r>
      <w:r w:rsidRPr="00AA6E49">
        <w:rPr>
          <w:rStyle w:val="Siln"/>
          <w:b w:val="0"/>
          <w:color w:val="000000"/>
        </w:rPr>
        <w:t xml:space="preserve">1. body zo vzájomných zápasov, </w:t>
      </w:r>
      <w:r w:rsidRPr="00AA6E49">
        <w:rPr>
          <w:b/>
          <w:bCs/>
          <w:color w:val="000000"/>
        </w:rPr>
        <w:br/>
      </w:r>
      <w:r w:rsidRPr="00AA6E49">
        <w:rPr>
          <w:rStyle w:val="Siln"/>
          <w:b w:val="0"/>
          <w:color w:val="000000"/>
        </w:rPr>
        <w:t xml:space="preserve">2. skóre zo vzájomných zápasov, </w:t>
      </w:r>
      <w:r w:rsidRPr="00AA6E49">
        <w:rPr>
          <w:b/>
          <w:bCs/>
          <w:color w:val="000000"/>
        </w:rPr>
        <w:br/>
      </w:r>
      <w:r w:rsidRPr="00AA6E49">
        <w:rPr>
          <w:rStyle w:val="Siln"/>
          <w:b w:val="0"/>
          <w:color w:val="000000"/>
        </w:rPr>
        <w:t xml:space="preserve">3. celkový rozdiel gólov </w:t>
      </w:r>
      <w:r w:rsidRPr="00AA6E49">
        <w:rPr>
          <w:b/>
          <w:bCs/>
          <w:color w:val="000000"/>
        </w:rPr>
        <w:br/>
      </w:r>
      <w:r w:rsidRPr="00AA6E49">
        <w:rPr>
          <w:rStyle w:val="Siln"/>
          <w:b w:val="0"/>
          <w:color w:val="000000"/>
        </w:rPr>
        <w:t xml:space="preserve">4. vyšší počet všetkých strelených gólov, </w:t>
      </w:r>
      <w:r w:rsidRPr="00AA6E49">
        <w:rPr>
          <w:b/>
          <w:bCs/>
          <w:color w:val="000000"/>
        </w:rPr>
        <w:br/>
      </w:r>
      <w:r w:rsidRPr="00AA6E49">
        <w:rPr>
          <w:rStyle w:val="Siln"/>
          <w:b w:val="0"/>
          <w:color w:val="000000"/>
        </w:rPr>
        <w:t>5. podiel gólov</w:t>
      </w:r>
    </w:p>
    <w:p w:rsidR="00760F61" w:rsidRPr="00AA6E49" w:rsidRDefault="00760F61" w:rsidP="00A9298A">
      <w:pPr>
        <w:pStyle w:val="Zarkazkladnhotextu21"/>
        <w:shd w:val="clear" w:color="auto" w:fill="FFFFFF"/>
        <w:ind w:left="0" w:firstLine="0"/>
        <w:jc w:val="left"/>
        <w:rPr>
          <w:b/>
        </w:rPr>
      </w:pPr>
      <w:r w:rsidRPr="00AA6E49">
        <w:rPr>
          <w:rStyle w:val="Siln"/>
          <w:b w:val="0"/>
          <w:color w:val="000000"/>
        </w:rPr>
        <w:t>6. nájazdy</w:t>
      </w:r>
      <w:r w:rsidRPr="00AA6E49">
        <w:rPr>
          <w:b/>
        </w:rPr>
        <w:t xml:space="preserve">  </w:t>
      </w:r>
    </w:p>
    <w:p w:rsidR="00760F61" w:rsidRPr="00AA6E49" w:rsidRDefault="00760F61" w:rsidP="002F4CB9">
      <w:pPr>
        <w:pStyle w:val="Zarkazkladnhotextu21"/>
        <w:shd w:val="clear" w:color="auto" w:fill="FFFFFF"/>
        <w:ind w:left="0" w:firstLine="0"/>
        <w:rPr>
          <w:b/>
        </w:rPr>
      </w:pPr>
    </w:p>
    <w:p w:rsidR="00760F61" w:rsidRPr="00AA6E49" w:rsidRDefault="00760F61" w:rsidP="002F4CB9">
      <w:pPr>
        <w:tabs>
          <w:tab w:val="left" w:pos="23026"/>
        </w:tabs>
        <w:ind w:left="3544" w:hanging="3544"/>
        <w:jc w:val="both"/>
        <w:rPr>
          <w:b/>
        </w:rPr>
      </w:pPr>
      <w:r w:rsidRPr="00AA6E49">
        <w:rPr>
          <w:b/>
        </w:rPr>
        <w:t>VÝSTROJ:</w:t>
      </w:r>
      <w:r w:rsidRPr="00AA6E49">
        <w:rPr>
          <w:b/>
        </w:rPr>
        <w:tab/>
      </w:r>
    </w:p>
    <w:p w:rsidR="00760F61" w:rsidRPr="00AA6E49" w:rsidRDefault="00760F61" w:rsidP="002F4CB9">
      <w:pPr>
        <w:tabs>
          <w:tab w:val="left" w:pos="23026"/>
        </w:tabs>
        <w:jc w:val="both"/>
      </w:pPr>
      <w:r w:rsidRPr="00AA6E49">
        <w:t>Každé družstvo štartuje v jednotných očíslovaných dresoch (priniesť 2 sady dresov – tmavé a bledé), obuv vhodná do haly.</w:t>
      </w:r>
      <w:r w:rsidRPr="00AA6E49">
        <w:rPr>
          <w:b/>
        </w:rPr>
        <w:t xml:space="preserve"> Loptičky k rozcvičeniu si každé družstvo prinesie.</w:t>
      </w:r>
      <w:r w:rsidRPr="00AA6E49">
        <w:t xml:space="preserve"> Organizátor zabezpečuje len  hracie loptičky. </w:t>
      </w:r>
    </w:p>
    <w:p w:rsidR="00182969" w:rsidRPr="00AA6E49" w:rsidRDefault="00182969" w:rsidP="002F4CB9">
      <w:pPr>
        <w:pStyle w:val="Zarkazkladnhotextu21"/>
      </w:pPr>
      <w:r w:rsidRPr="00AA6E49">
        <w:t>.</w:t>
      </w:r>
    </w:p>
    <w:p w:rsidR="00182969" w:rsidRPr="00AA6E49" w:rsidRDefault="00182969" w:rsidP="002F4CB9">
      <w:pPr>
        <w:pStyle w:val="Zarkazkladnhotextu21"/>
        <w:ind w:hanging="2244"/>
      </w:pPr>
    </w:p>
    <w:p w:rsidR="00FA1664" w:rsidRPr="00AA6E49" w:rsidRDefault="00FA1664" w:rsidP="002F4CB9">
      <w:pPr>
        <w:pStyle w:val="Zarkazkladnhotextu21"/>
        <w:ind w:left="2057" w:hanging="2057"/>
      </w:pPr>
      <w:r w:rsidRPr="00AA6E49">
        <w:rPr>
          <w:b/>
        </w:rPr>
        <w:t>Časový rozpis:</w:t>
      </w:r>
      <w:r w:rsidRPr="00AA6E49">
        <w:rPr>
          <w:b/>
        </w:rPr>
        <w:tab/>
      </w:r>
      <w:r w:rsidRPr="00AA6E49">
        <w:t>Bude zverejnený po vyžrebovaní.</w:t>
      </w:r>
    </w:p>
    <w:p w:rsidR="00182969" w:rsidRPr="00AA6E49" w:rsidRDefault="00182969" w:rsidP="002F4CB9">
      <w:pPr>
        <w:tabs>
          <w:tab w:val="left" w:pos="1800"/>
        </w:tabs>
        <w:jc w:val="both"/>
        <w:rPr>
          <w:b/>
          <w:bCs/>
        </w:rPr>
      </w:pPr>
    </w:p>
    <w:p w:rsidR="00182969" w:rsidRPr="00AA6E49" w:rsidRDefault="00182969" w:rsidP="002F4CB9">
      <w:pPr>
        <w:tabs>
          <w:tab w:val="left" w:pos="1800"/>
        </w:tabs>
        <w:jc w:val="both"/>
        <w:rPr>
          <w:b/>
          <w:bCs/>
        </w:rPr>
      </w:pPr>
    </w:p>
    <w:p w:rsidR="00182969" w:rsidRPr="00AA6E49" w:rsidRDefault="00182969" w:rsidP="002F4CB9">
      <w:pPr>
        <w:tabs>
          <w:tab w:val="left" w:pos="1800"/>
        </w:tabs>
        <w:jc w:val="both"/>
        <w:rPr>
          <w:b/>
          <w:bCs/>
        </w:rPr>
      </w:pPr>
    </w:p>
    <w:p w:rsidR="00182969" w:rsidRPr="00AA6E49" w:rsidRDefault="00182969" w:rsidP="002F4CB9">
      <w:pPr>
        <w:tabs>
          <w:tab w:val="left" w:pos="1800"/>
        </w:tabs>
        <w:jc w:val="both"/>
        <w:rPr>
          <w:b/>
          <w:bCs/>
        </w:rPr>
      </w:pPr>
    </w:p>
    <w:p w:rsidR="00182969" w:rsidRPr="00AA6E49" w:rsidRDefault="00182969" w:rsidP="002F4CB9">
      <w:pPr>
        <w:tabs>
          <w:tab w:val="left" w:pos="1800"/>
        </w:tabs>
        <w:jc w:val="both"/>
        <w:rPr>
          <w:b/>
          <w:bCs/>
        </w:rPr>
      </w:pPr>
    </w:p>
    <w:p w:rsidR="00182969" w:rsidRPr="00AA6E49" w:rsidRDefault="00182969" w:rsidP="002F4CB9">
      <w:pPr>
        <w:tabs>
          <w:tab w:val="left" w:pos="1800"/>
        </w:tabs>
        <w:jc w:val="both"/>
        <w:rPr>
          <w:b/>
          <w:bCs/>
        </w:rPr>
      </w:pPr>
    </w:p>
    <w:p w:rsidR="00182969" w:rsidRDefault="00182969" w:rsidP="002F4CB9">
      <w:pPr>
        <w:tabs>
          <w:tab w:val="left" w:pos="1800"/>
        </w:tabs>
        <w:jc w:val="both"/>
        <w:rPr>
          <w:b/>
          <w:bCs/>
        </w:rPr>
      </w:pPr>
    </w:p>
    <w:p w:rsidR="00C56196" w:rsidRDefault="00C56196" w:rsidP="002F4CB9">
      <w:pPr>
        <w:tabs>
          <w:tab w:val="left" w:pos="1800"/>
        </w:tabs>
        <w:jc w:val="both"/>
        <w:rPr>
          <w:b/>
          <w:bCs/>
        </w:rPr>
      </w:pPr>
    </w:p>
    <w:p w:rsidR="00C56196" w:rsidRDefault="00C56196" w:rsidP="002F4CB9">
      <w:pPr>
        <w:tabs>
          <w:tab w:val="left" w:pos="1800"/>
        </w:tabs>
        <w:jc w:val="both"/>
        <w:rPr>
          <w:b/>
          <w:bCs/>
        </w:rPr>
      </w:pPr>
    </w:p>
    <w:p w:rsidR="00C56196" w:rsidRDefault="00C56196" w:rsidP="002F4CB9">
      <w:pPr>
        <w:tabs>
          <w:tab w:val="left" w:pos="1800"/>
        </w:tabs>
        <w:jc w:val="both"/>
        <w:rPr>
          <w:b/>
          <w:bCs/>
        </w:rPr>
      </w:pPr>
    </w:p>
    <w:p w:rsidR="00C56196" w:rsidRDefault="00C56196" w:rsidP="002F4CB9">
      <w:pPr>
        <w:tabs>
          <w:tab w:val="left" w:pos="1800"/>
        </w:tabs>
        <w:jc w:val="both"/>
        <w:rPr>
          <w:b/>
          <w:bCs/>
        </w:rPr>
      </w:pPr>
    </w:p>
    <w:p w:rsidR="0062491C" w:rsidRDefault="0062491C" w:rsidP="002F4CB9">
      <w:pPr>
        <w:tabs>
          <w:tab w:val="left" w:pos="1800"/>
        </w:tabs>
        <w:jc w:val="both"/>
        <w:rPr>
          <w:b/>
          <w:bCs/>
        </w:rPr>
      </w:pPr>
    </w:p>
    <w:p w:rsidR="0062491C" w:rsidRDefault="0062491C" w:rsidP="002F4CB9">
      <w:pPr>
        <w:tabs>
          <w:tab w:val="left" w:pos="1800"/>
        </w:tabs>
        <w:jc w:val="both"/>
        <w:rPr>
          <w:b/>
          <w:bCs/>
        </w:rPr>
      </w:pPr>
    </w:p>
    <w:p w:rsidR="00C56196" w:rsidRDefault="00C56196" w:rsidP="002F4CB9">
      <w:pPr>
        <w:tabs>
          <w:tab w:val="left" w:pos="1800"/>
        </w:tabs>
        <w:jc w:val="both"/>
        <w:rPr>
          <w:b/>
          <w:bCs/>
        </w:rPr>
      </w:pPr>
    </w:p>
    <w:p w:rsidR="00C56196" w:rsidRDefault="00C56196" w:rsidP="002F4CB9">
      <w:pPr>
        <w:tabs>
          <w:tab w:val="left" w:pos="1800"/>
        </w:tabs>
        <w:jc w:val="both"/>
        <w:rPr>
          <w:b/>
          <w:bCs/>
        </w:rPr>
      </w:pPr>
    </w:p>
    <w:p w:rsidR="00C56196" w:rsidRDefault="00C56196" w:rsidP="002F4CB9">
      <w:pPr>
        <w:tabs>
          <w:tab w:val="left" w:pos="1800"/>
        </w:tabs>
        <w:jc w:val="both"/>
        <w:rPr>
          <w:b/>
          <w:bCs/>
        </w:rPr>
      </w:pPr>
    </w:p>
    <w:p w:rsidR="00C56196" w:rsidRPr="00AA6E49" w:rsidRDefault="00C56196" w:rsidP="002F4CB9">
      <w:pPr>
        <w:tabs>
          <w:tab w:val="left" w:pos="1800"/>
        </w:tabs>
        <w:jc w:val="both"/>
        <w:rPr>
          <w:b/>
          <w:bCs/>
        </w:rPr>
      </w:pPr>
    </w:p>
    <w:p w:rsidR="00CB360A" w:rsidRPr="00C56196" w:rsidRDefault="00E33FD5" w:rsidP="00A9298A">
      <w:pPr>
        <w:tabs>
          <w:tab w:val="left" w:pos="1800"/>
        </w:tabs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pict>
          <v:shape id="Obrázok 2" o:spid="_x0000_s1054" type="#_x0000_t75" alt="stopky" style="position:absolute;left:0;text-align:left;margin-left:341.6pt;margin-top:-28.25pt;width:171.8pt;height:224.65pt;z-index:-6;visibility:visible">
            <v:imagedata r:id="rId21" o:title="stopky" blacklevel="6554f"/>
          </v:shape>
        </w:pict>
      </w:r>
      <w:r w:rsidR="00CB360A" w:rsidRPr="00C56196">
        <w:rPr>
          <w:b/>
          <w:bCs/>
          <w:sz w:val="36"/>
          <w:szCs w:val="36"/>
        </w:rPr>
        <w:t>A</w:t>
      </w:r>
      <w:r w:rsidR="006836A1" w:rsidRPr="00C56196">
        <w:rPr>
          <w:b/>
          <w:bCs/>
          <w:sz w:val="36"/>
          <w:szCs w:val="36"/>
        </w:rPr>
        <w:t> </w:t>
      </w:r>
      <w:r w:rsidR="00CB360A" w:rsidRPr="00C56196">
        <w:rPr>
          <w:b/>
          <w:bCs/>
          <w:sz w:val="36"/>
          <w:szCs w:val="36"/>
        </w:rPr>
        <w:t>T</w:t>
      </w:r>
      <w:r w:rsidR="006836A1" w:rsidRPr="00C56196">
        <w:rPr>
          <w:b/>
          <w:bCs/>
          <w:sz w:val="36"/>
          <w:szCs w:val="36"/>
        </w:rPr>
        <w:t xml:space="preserve"> </w:t>
      </w:r>
      <w:r w:rsidR="00CB360A" w:rsidRPr="00C56196">
        <w:rPr>
          <w:b/>
          <w:bCs/>
          <w:sz w:val="36"/>
          <w:szCs w:val="36"/>
        </w:rPr>
        <w:t>L</w:t>
      </w:r>
      <w:r w:rsidR="006836A1" w:rsidRPr="00C56196">
        <w:rPr>
          <w:b/>
          <w:bCs/>
          <w:sz w:val="36"/>
          <w:szCs w:val="36"/>
        </w:rPr>
        <w:t xml:space="preserve"> </w:t>
      </w:r>
      <w:r w:rsidR="00CB360A" w:rsidRPr="00C56196">
        <w:rPr>
          <w:b/>
          <w:bCs/>
          <w:sz w:val="36"/>
          <w:szCs w:val="36"/>
        </w:rPr>
        <w:t>E</w:t>
      </w:r>
      <w:r w:rsidR="006836A1" w:rsidRPr="00C56196">
        <w:rPr>
          <w:b/>
          <w:bCs/>
          <w:sz w:val="36"/>
          <w:szCs w:val="36"/>
        </w:rPr>
        <w:t xml:space="preserve"> </w:t>
      </w:r>
      <w:r w:rsidR="00CB360A" w:rsidRPr="00C56196">
        <w:rPr>
          <w:b/>
          <w:bCs/>
          <w:sz w:val="36"/>
          <w:szCs w:val="36"/>
        </w:rPr>
        <w:t>T</w:t>
      </w:r>
      <w:r w:rsidR="006836A1" w:rsidRPr="00C56196">
        <w:rPr>
          <w:b/>
          <w:bCs/>
          <w:sz w:val="36"/>
          <w:szCs w:val="36"/>
        </w:rPr>
        <w:t xml:space="preserve"> </w:t>
      </w:r>
      <w:r w:rsidR="00CB360A" w:rsidRPr="00C56196">
        <w:rPr>
          <w:b/>
          <w:bCs/>
          <w:sz w:val="36"/>
          <w:szCs w:val="36"/>
        </w:rPr>
        <w:t>I</w:t>
      </w:r>
      <w:r w:rsidR="006836A1" w:rsidRPr="00C56196">
        <w:rPr>
          <w:b/>
          <w:bCs/>
          <w:sz w:val="36"/>
          <w:szCs w:val="36"/>
        </w:rPr>
        <w:t> </w:t>
      </w:r>
      <w:r w:rsidR="00CB360A" w:rsidRPr="00C56196">
        <w:rPr>
          <w:b/>
          <w:bCs/>
          <w:sz w:val="36"/>
          <w:szCs w:val="36"/>
        </w:rPr>
        <w:t>K</w:t>
      </w:r>
      <w:r w:rsidR="006836A1" w:rsidRPr="00C56196">
        <w:rPr>
          <w:b/>
          <w:bCs/>
          <w:sz w:val="36"/>
          <w:szCs w:val="36"/>
        </w:rPr>
        <w:t xml:space="preserve"> </w:t>
      </w:r>
      <w:r w:rsidR="00CB360A" w:rsidRPr="00C56196">
        <w:rPr>
          <w:b/>
          <w:bCs/>
          <w:sz w:val="36"/>
          <w:szCs w:val="36"/>
        </w:rPr>
        <w:t>A</w:t>
      </w:r>
    </w:p>
    <w:p w:rsidR="00CB360A" w:rsidRPr="00AA6E49" w:rsidRDefault="00CB360A" w:rsidP="002F4CB9">
      <w:pPr>
        <w:tabs>
          <w:tab w:val="left" w:pos="1800"/>
        </w:tabs>
        <w:jc w:val="both"/>
        <w:rPr>
          <w:b/>
          <w:bCs/>
        </w:rPr>
      </w:pPr>
    </w:p>
    <w:p w:rsidR="00CB360A" w:rsidRPr="00AA6E49" w:rsidRDefault="00CB360A" w:rsidP="002F4CB9">
      <w:pPr>
        <w:tabs>
          <w:tab w:val="left" w:pos="1800"/>
        </w:tabs>
        <w:jc w:val="both"/>
        <w:rPr>
          <w:b/>
          <w:bCs/>
        </w:rPr>
      </w:pPr>
    </w:p>
    <w:p w:rsidR="00E05EAB" w:rsidRPr="00AA6E49" w:rsidRDefault="00CB360A" w:rsidP="002F4CB9">
      <w:pPr>
        <w:tabs>
          <w:tab w:val="left" w:pos="1800"/>
        </w:tabs>
        <w:jc w:val="both"/>
      </w:pPr>
      <w:r w:rsidRPr="00AA6E49">
        <w:rPr>
          <w:b/>
          <w:bCs/>
        </w:rPr>
        <w:t>Termín:</w:t>
      </w:r>
      <w:r w:rsidRPr="00AA6E49">
        <w:tab/>
      </w:r>
      <w:r w:rsidR="00C56196" w:rsidRPr="00C56196">
        <w:rPr>
          <w:b/>
        </w:rPr>
        <w:t>2</w:t>
      </w:r>
      <w:r w:rsidR="00245093">
        <w:rPr>
          <w:b/>
        </w:rPr>
        <w:t>4</w:t>
      </w:r>
      <w:r w:rsidRPr="00C56196">
        <w:rPr>
          <w:b/>
        </w:rPr>
        <w:t>.</w:t>
      </w:r>
      <w:r w:rsidR="00AA21B0">
        <w:rPr>
          <w:b/>
        </w:rPr>
        <w:t xml:space="preserve"> apríla 2020</w:t>
      </w:r>
      <w:r w:rsidRPr="00AA6E49">
        <w:t xml:space="preserve"> </w:t>
      </w:r>
    </w:p>
    <w:p w:rsidR="00CB360A" w:rsidRPr="00AA6E49" w:rsidRDefault="00CB360A" w:rsidP="002F4CB9">
      <w:pPr>
        <w:tabs>
          <w:tab w:val="left" w:pos="1800"/>
        </w:tabs>
        <w:jc w:val="both"/>
      </w:pPr>
      <w:r w:rsidRPr="00AA6E49">
        <w:t xml:space="preserve">                           </w:t>
      </w:r>
    </w:p>
    <w:p w:rsidR="00915A48" w:rsidRDefault="00915A48" w:rsidP="002F4CB9">
      <w:pPr>
        <w:tabs>
          <w:tab w:val="left" w:pos="1800"/>
        </w:tabs>
        <w:jc w:val="both"/>
        <w:rPr>
          <w:b/>
        </w:rPr>
      </w:pPr>
      <w:r>
        <w:rPr>
          <w:b/>
        </w:rPr>
        <w:t>Prezentácia</w:t>
      </w:r>
      <w:r w:rsidR="00543947">
        <w:rPr>
          <w:b/>
        </w:rPr>
        <w:t xml:space="preserve">: </w:t>
      </w:r>
      <w:r w:rsidR="00543947">
        <w:rPr>
          <w:b/>
        </w:rPr>
        <w:tab/>
      </w:r>
      <w:r>
        <w:rPr>
          <w:b/>
        </w:rPr>
        <w:t xml:space="preserve"> v MŠH od 7.00 – 9.00 h</w:t>
      </w:r>
    </w:p>
    <w:p w:rsidR="00B374A7" w:rsidRDefault="00E05EAB" w:rsidP="002F4CB9">
      <w:pPr>
        <w:tabs>
          <w:tab w:val="left" w:pos="1800"/>
        </w:tabs>
        <w:jc w:val="both"/>
        <w:rPr>
          <w:b/>
        </w:rPr>
      </w:pPr>
      <w:r w:rsidRPr="00AA6E49">
        <w:rPr>
          <w:b/>
        </w:rPr>
        <w:t>Kontrola prihlášok a nahlásenie zmien</w:t>
      </w:r>
      <w:r w:rsidR="00164537" w:rsidRPr="00AA6E49">
        <w:rPr>
          <w:b/>
        </w:rPr>
        <w:t xml:space="preserve"> u štatistu</w:t>
      </w:r>
      <w:r w:rsidR="00CB360A" w:rsidRPr="00AA6E49">
        <w:rPr>
          <w:b/>
        </w:rPr>
        <w:t>:</w:t>
      </w:r>
      <w:r w:rsidR="00164537" w:rsidRPr="00AA6E49">
        <w:rPr>
          <w:b/>
        </w:rPr>
        <w:t xml:space="preserve"> </w:t>
      </w:r>
      <w:r w:rsidR="00CB360A" w:rsidRPr="00AA6E49">
        <w:rPr>
          <w:b/>
        </w:rPr>
        <w:t xml:space="preserve">od </w:t>
      </w:r>
      <w:r w:rsidR="00B374A7">
        <w:rPr>
          <w:b/>
        </w:rPr>
        <w:t>8.0</w:t>
      </w:r>
      <w:r w:rsidR="00915A48">
        <w:rPr>
          <w:b/>
        </w:rPr>
        <w:t>0</w:t>
      </w:r>
      <w:r w:rsidR="00CB360A" w:rsidRPr="00AA6E49">
        <w:rPr>
          <w:b/>
        </w:rPr>
        <w:t xml:space="preserve"> – </w:t>
      </w:r>
      <w:r w:rsidR="007918EC" w:rsidRPr="00AA6E49">
        <w:rPr>
          <w:b/>
        </w:rPr>
        <w:t>9.</w:t>
      </w:r>
      <w:r w:rsidR="00B374A7">
        <w:rPr>
          <w:b/>
        </w:rPr>
        <w:t>0</w:t>
      </w:r>
      <w:r w:rsidR="007918EC" w:rsidRPr="00AA6E49">
        <w:rPr>
          <w:b/>
        </w:rPr>
        <w:t>0</w:t>
      </w:r>
      <w:r w:rsidR="00CB360A" w:rsidRPr="00AA6E49">
        <w:rPr>
          <w:b/>
        </w:rPr>
        <w:t xml:space="preserve"> h</w:t>
      </w:r>
      <w:r w:rsidR="00471051" w:rsidRPr="00AA6E49">
        <w:rPr>
          <w:b/>
        </w:rPr>
        <w:t xml:space="preserve"> v priestoroch </w:t>
      </w:r>
      <w:r w:rsidR="001E41D8">
        <w:rPr>
          <w:b/>
        </w:rPr>
        <w:t xml:space="preserve">zasadačky AŠK Slávia. </w:t>
      </w:r>
    </w:p>
    <w:p w:rsidR="00B374A7" w:rsidRDefault="00B374A7" w:rsidP="002F4CB9">
      <w:pPr>
        <w:tabs>
          <w:tab w:val="left" w:pos="1800"/>
        </w:tabs>
        <w:jc w:val="both"/>
        <w:rPr>
          <w:b/>
        </w:rPr>
      </w:pPr>
    </w:p>
    <w:p w:rsidR="00CB360A" w:rsidRPr="00AA6E49" w:rsidRDefault="00CB360A" w:rsidP="002F4CB9">
      <w:pPr>
        <w:tabs>
          <w:tab w:val="left" w:pos="1800"/>
        </w:tabs>
        <w:jc w:val="both"/>
      </w:pPr>
      <w:r w:rsidRPr="00AA6E49">
        <w:rPr>
          <w:b/>
        </w:rPr>
        <w:t xml:space="preserve"> </w:t>
      </w:r>
      <w:r w:rsidR="00C06073" w:rsidRPr="00AA6E49">
        <w:t xml:space="preserve">    </w:t>
      </w:r>
    </w:p>
    <w:p w:rsidR="00CB360A" w:rsidRPr="00AA6E49" w:rsidRDefault="00CB360A" w:rsidP="002F4CB9">
      <w:pPr>
        <w:tabs>
          <w:tab w:val="left" w:pos="1800"/>
        </w:tabs>
        <w:jc w:val="both"/>
      </w:pPr>
      <w:r w:rsidRPr="00AA6E49">
        <w:rPr>
          <w:b/>
        </w:rPr>
        <w:t>Miesto:</w:t>
      </w:r>
      <w:r w:rsidRPr="00AA6E49">
        <w:tab/>
      </w:r>
      <w:r w:rsidRPr="00AA6E49">
        <w:rPr>
          <w:b/>
        </w:rPr>
        <w:t xml:space="preserve">Mestský atletický štadión Antona </w:t>
      </w:r>
      <w:proofErr w:type="spellStart"/>
      <w:r w:rsidRPr="00AA6E49">
        <w:rPr>
          <w:b/>
        </w:rPr>
        <w:t>Hajmássyho</w:t>
      </w:r>
      <w:proofErr w:type="spellEnd"/>
      <w:r w:rsidR="005A1847" w:rsidRPr="00AA6E49">
        <w:rPr>
          <w:b/>
        </w:rPr>
        <w:t xml:space="preserve"> </w:t>
      </w:r>
      <w:r w:rsidRPr="00AA6E49">
        <w:rPr>
          <w:b/>
        </w:rPr>
        <w:t>Trnava</w:t>
      </w:r>
      <w:r w:rsidRPr="00AA6E49">
        <w:t xml:space="preserve">, ul. </w:t>
      </w:r>
      <w:proofErr w:type="spellStart"/>
      <w:r w:rsidRPr="00AA6E49">
        <w:t>Hajdóczyho</w:t>
      </w:r>
      <w:proofErr w:type="spellEnd"/>
      <w:r w:rsidRPr="00AA6E49">
        <w:t xml:space="preserve"> </w:t>
      </w:r>
    </w:p>
    <w:p w:rsidR="00CB360A" w:rsidRPr="00AA6E49" w:rsidRDefault="00CB360A" w:rsidP="002F4CB9">
      <w:pPr>
        <w:tabs>
          <w:tab w:val="left" w:pos="1800"/>
        </w:tabs>
        <w:jc w:val="both"/>
      </w:pPr>
    </w:p>
    <w:p w:rsidR="00CB360A" w:rsidRPr="00AA6E49" w:rsidRDefault="004D05F7" w:rsidP="002F4CB9">
      <w:pPr>
        <w:tabs>
          <w:tab w:val="left" w:pos="1800"/>
        </w:tabs>
        <w:jc w:val="both"/>
      </w:pPr>
      <w:r w:rsidRPr="00AA6E49">
        <w:rPr>
          <w:b/>
          <w:bCs/>
        </w:rPr>
        <w:t>Činovníci:</w:t>
      </w:r>
      <w:r w:rsidRPr="00AA6E49">
        <w:tab/>
      </w:r>
      <w:r w:rsidR="00CB360A" w:rsidRPr="00AA6E49">
        <w:t>Riaditeľ:</w:t>
      </w:r>
      <w:r w:rsidR="00CB360A" w:rsidRPr="00AA6E49">
        <w:tab/>
      </w:r>
      <w:r w:rsidR="00322084" w:rsidRPr="00AA6E49">
        <w:t>O</w:t>
      </w:r>
      <w:r w:rsidR="00264C05" w:rsidRPr="00AA6E49">
        <w:t>ľ</w:t>
      </w:r>
      <w:r w:rsidR="00322084" w:rsidRPr="00AA6E49">
        <w:t xml:space="preserve">ga </w:t>
      </w:r>
      <w:proofErr w:type="spellStart"/>
      <w:r w:rsidR="00322084" w:rsidRPr="00AA6E49">
        <w:t>Hajmássyová</w:t>
      </w:r>
      <w:proofErr w:type="spellEnd"/>
    </w:p>
    <w:p w:rsidR="00CB360A" w:rsidRPr="00AA6E49" w:rsidRDefault="003316DC" w:rsidP="002F4CB9">
      <w:pPr>
        <w:tabs>
          <w:tab w:val="left" w:pos="1800"/>
        </w:tabs>
        <w:jc w:val="both"/>
      </w:pPr>
      <w:r w:rsidRPr="00AA6E49">
        <w:rPr>
          <w:b/>
        </w:rPr>
        <w:tab/>
      </w:r>
      <w:r w:rsidR="00CB360A" w:rsidRPr="00AA6E49">
        <w:t xml:space="preserve">Hlavný rozhodca: </w:t>
      </w:r>
      <w:r w:rsidR="00521379" w:rsidRPr="00AA6E49">
        <w:t xml:space="preserve"> </w:t>
      </w:r>
      <w:r w:rsidR="00113597" w:rsidRPr="00AA6E49">
        <w:t xml:space="preserve">Ľudmila </w:t>
      </w:r>
      <w:proofErr w:type="spellStart"/>
      <w:r w:rsidR="00113597" w:rsidRPr="00AA6E49">
        <w:t>Hlaváčková</w:t>
      </w:r>
      <w:proofErr w:type="spellEnd"/>
    </w:p>
    <w:p w:rsidR="007B1485" w:rsidRPr="00AA6E49" w:rsidRDefault="007B1485" w:rsidP="002F4CB9">
      <w:pPr>
        <w:tabs>
          <w:tab w:val="left" w:pos="1800"/>
        </w:tabs>
        <w:jc w:val="both"/>
        <w:rPr>
          <w:b/>
          <w:bCs/>
        </w:rPr>
      </w:pPr>
    </w:p>
    <w:p w:rsidR="009256FD" w:rsidRDefault="00CB360A" w:rsidP="00A9298A">
      <w:pPr>
        <w:rPr>
          <w:rFonts w:ascii="Calibri" w:hAnsi="Calibri" w:cs="Calibri"/>
          <w:lang w:eastAsia="en-US"/>
        </w:rPr>
      </w:pPr>
      <w:r w:rsidRPr="00AA6E49">
        <w:rPr>
          <w:b/>
          <w:bCs/>
        </w:rPr>
        <w:t>Prihlášky:</w:t>
      </w:r>
      <w:r w:rsidRPr="00AA6E49">
        <w:tab/>
      </w:r>
      <w:r w:rsidR="00C10E17" w:rsidRPr="008E0912">
        <w:rPr>
          <w:b/>
        </w:rPr>
        <w:t xml:space="preserve">Účastníci </w:t>
      </w:r>
      <w:r w:rsidR="00C10E17">
        <w:rPr>
          <w:b/>
        </w:rPr>
        <w:t>MUSIA</w:t>
      </w:r>
      <w:r w:rsidR="00C10E17" w:rsidRPr="008E0912">
        <w:rPr>
          <w:b/>
        </w:rPr>
        <w:t xml:space="preserve"> </w:t>
      </w:r>
      <w:r w:rsidR="00C10E17" w:rsidRPr="008E0912">
        <w:t>nahráva</w:t>
      </w:r>
      <w:r w:rsidR="00C10E17">
        <w:t>ť</w:t>
      </w:r>
      <w:r w:rsidR="00C10E17" w:rsidRPr="008E0912">
        <w:t xml:space="preserve"> prihlášky na -</w:t>
      </w:r>
      <w:r w:rsidR="00C10E17" w:rsidRPr="008E0912">
        <w:rPr>
          <w:b/>
        </w:rPr>
        <w:t xml:space="preserve"> </w:t>
      </w:r>
      <w:hyperlink r:id="rId22" w:history="1">
        <w:r w:rsidR="009256FD">
          <w:rPr>
            <w:rStyle w:val="Hypertextovprepojenie"/>
            <w:rFonts w:ascii="Calibri" w:hAnsi="Calibri" w:cs="Calibri"/>
          </w:rPr>
          <w:t>https://www.hrdosport.sk/Entries/Create/428</w:t>
        </w:r>
      </w:hyperlink>
    </w:p>
    <w:p w:rsidR="006365F9" w:rsidRPr="00AA6E49" w:rsidRDefault="006365F9" w:rsidP="00A9298A">
      <w:pPr>
        <w:ind w:left="1770" w:hanging="1770"/>
        <w:rPr>
          <w:b/>
        </w:rPr>
      </w:pPr>
    </w:p>
    <w:p w:rsidR="00CB360A" w:rsidRPr="00AA6E49" w:rsidRDefault="00CB360A" w:rsidP="002F4CB9">
      <w:pPr>
        <w:tabs>
          <w:tab w:val="left" w:pos="1800"/>
        </w:tabs>
        <w:jc w:val="both"/>
      </w:pPr>
      <w:r w:rsidRPr="00AA6E49">
        <w:rPr>
          <w:b/>
        </w:rPr>
        <w:t>Štartujú:</w:t>
      </w:r>
      <w:r w:rsidRPr="00AA6E49">
        <w:tab/>
        <w:t xml:space="preserve">Víťazní jednotlivci z každej disciplíny z okresných kôl a </w:t>
      </w:r>
    </w:p>
    <w:p w:rsidR="00CB360A" w:rsidRPr="00AA6E49" w:rsidRDefault="00CB360A" w:rsidP="002F4CB9">
      <w:pPr>
        <w:tabs>
          <w:tab w:val="left" w:pos="1800"/>
        </w:tabs>
        <w:jc w:val="both"/>
      </w:pPr>
      <w:r w:rsidRPr="00AA6E49">
        <w:tab/>
        <w:t>nominovaní jednotlivci z okresov /max.</w:t>
      </w:r>
      <w:r w:rsidR="00085274" w:rsidRPr="00AA6E49">
        <w:t xml:space="preserve"> </w:t>
      </w:r>
      <w:r w:rsidRPr="00AA6E49">
        <w:t>5 za okres v 1disc</w:t>
      </w:r>
      <w:r w:rsidR="00085274" w:rsidRPr="00AA6E49">
        <w:t>iplíne</w:t>
      </w:r>
      <w:r w:rsidRPr="00AA6E49">
        <w:t>/</w:t>
      </w:r>
    </w:p>
    <w:p w:rsidR="00CB360A" w:rsidRPr="00AA6E49" w:rsidRDefault="00CB360A" w:rsidP="002F4CB9">
      <w:pPr>
        <w:tabs>
          <w:tab w:val="left" w:pos="1800"/>
        </w:tabs>
        <w:jc w:val="both"/>
      </w:pPr>
      <w:r w:rsidRPr="00AA6E49">
        <w:tab/>
        <w:t>a pozvaní pretekári zo zahraničia</w:t>
      </w:r>
    </w:p>
    <w:p w:rsidR="00CB360A" w:rsidRPr="00AA6E49" w:rsidRDefault="00CB360A" w:rsidP="002F4CB9">
      <w:pPr>
        <w:tabs>
          <w:tab w:val="left" w:pos="1800"/>
        </w:tabs>
        <w:jc w:val="both"/>
      </w:pPr>
    </w:p>
    <w:p w:rsidR="00CB360A" w:rsidRPr="00AA6E49" w:rsidRDefault="00CB360A" w:rsidP="002F4CB9">
      <w:pPr>
        <w:tabs>
          <w:tab w:val="left" w:pos="1800"/>
        </w:tabs>
        <w:jc w:val="both"/>
        <w:rPr>
          <w:b/>
          <w:bCs/>
        </w:rPr>
      </w:pPr>
      <w:r w:rsidRPr="00AA6E49">
        <w:rPr>
          <w:b/>
          <w:bCs/>
        </w:rPr>
        <w:t>Disciplíny:</w:t>
      </w:r>
      <w:r w:rsidRPr="00AA6E49">
        <w:rPr>
          <w:b/>
          <w:bCs/>
        </w:rPr>
        <w:tab/>
      </w:r>
    </w:p>
    <w:p w:rsidR="00C1561D" w:rsidRPr="00AA6E49" w:rsidRDefault="00C1561D" w:rsidP="002F4CB9">
      <w:pPr>
        <w:jc w:val="both"/>
        <w:rPr>
          <w:i/>
          <w:iCs/>
        </w:rPr>
      </w:pPr>
    </w:p>
    <w:p w:rsidR="00C1561D" w:rsidRPr="00AA6E49" w:rsidRDefault="00C1561D" w:rsidP="002F4CB9">
      <w:pPr>
        <w:jc w:val="both"/>
        <w:rPr>
          <w:i/>
        </w:rPr>
      </w:pPr>
      <w:r w:rsidRPr="00AA6E49">
        <w:rPr>
          <w:i/>
        </w:rPr>
        <w:t>Chlapci</w:t>
      </w:r>
      <w:r w:rsidRPr="00AA6E49">
        <w:rPr>
          <w:i/>
        </w:rPr>
        <w:tab/>
      </w:r>
    </w:p>
    <w:p w:rsidR="00C1561D" w:rsidRPr="00AA6E49" w:rsidRDefault="00C1561D" w:rsidP="002F4CB9">
      <w:pPr>
        <w:jc w:val="both"/>
      </w:pPr>
      <w:r w:rsidRPr="00AA6E49">
        <w:t xml:space="preserve">100m, 200m, 400m, 800m, 3000m, 110 m </w:t>
      </w:r>
      <w:proofErr w:type="spellStart"/>
      <w:r w:rsidRPr="00AA6E49">
        <w:t>prek</w:t>
      </w:r>
      <w:proofErr w:type="spellEnd"/>
      <w:r w:rsidRPr="00AA6E49">
        <w:t>. (výška 91,4 cm), diaľka, výška, guľa (5kg), oštep (700g), disk (1,5kg), štafeta  4x100m.</w:t>
      </w:r>
    </w:p>
    <w:p w:rsidR="00C1561D" w:rsidRPr="00AA6E49" w:rsidRDefault="00C1561D" w:rsidP="002F4CB9">
      <w:pPr>
        <w:jc w:val="both"/>
      </w:pPr>
    </w:p>
    <w:p w:rsidR="00C1561D" w:rsidRPr="00AA6E49" w:rsidRDefault="00C1561D" w:rsidP="002F4CB9">
      <w:pPr>
        <w:jc w:val="both"/>
      </w:pPr>
      <w:r w:rsidRPr="00AA6E49">
        <w:rPr>
          <w:i/>
        </w:rPr>
        <w:t>Dievčatá</w:t>
      </w:r>
      <w:r w:rsidRPr="00AA6E49">
        <w:tab/>
      </w:r>
    </w:p>
    <w:p w:rsidR="00C1561D" w:rsidRPr="00AA6E49" w:rsidRDefault="00C1561D" w:rsidP="002F4CB9">
      <w:pPr>
        <w:jc w:val="both"/>
      </w:pPr>
      <w:r w:rsidRPr="00AA6E49">
        <w:t xml:space="preserve">100m, 200m, 400m, 800m, 1500m,100m </w:t>
      </w:r>
      <w:proofErr w:type="spellStart"/>
      <w:r w:rsidRPr="00AA6E49">
        <w:t>prek</w:t>
      </w:r>
      <w:proofErr w:type="spellEnd"/>
      <w:r w:rsidRPr="00AA6E49">
        <w:t>.(výška 76, cm), diaľka, výška, guľa (3kg), oštep (500g), disk (1,0kg), štafeta 4x100m</w:t>
      </w:r>
    </w:p>
    <w:p w:rsidR="00C1561D" w:rsidRPr="00AA6E49" w:rsidRDefault="00C1561D" w:rsidP="002F4CB9">
      <w:pPr>
        <w:jc w:val="both"/>
      </w:pPr>
    </w:p>
    <w:p w:rsidR="00C1561D" w:rsidRPr="00536FBA" w:rsidRDefault="00C1561D" w:rsidP="002F4CB9">
      <w:pPr>
        <w:jc w:val="both"/>
        <w:rPr>
          <w:i/>
        </w:rPr>
      </w:pPr>
      <w:r w:rsidRPr="00AA6E49">
        <w:t>Netradičná švédska štafeta - mix chlapcov a dievčat (400ch, 300d, 200ch,100d)</w:t>
      </w:r>
      <w:r w:rsidR="00536FBA">
        <w:t xml:space="preserve"> – </w:t>
      </w:r>
      <w:r w:rsidR="00536FBA" w:rsidRPr="00536FBA">
        <w:rPr>
          <w:i/>
        </w:rPr>
        <w:t>postupová disciplína z okresov</w:t>
      </w:r>
      <w:r w:rsidRPr="00536FBA">
        <w:rPr>
          <w:i/>
        </w:rPr>
        <w:t>.</w:t>
      </w:r>
    </w:p>
    <w:p w:rsidR="005845A1" w:rsidRDefault="005845A1" w:rsidP="002F4CB9">
      <w:pPr>
        <w:jc w:val="both"/>
      </w:pPr>
      <w:r>
        <w:t xml:space="preserve">POZOR: </w:t>
      </w:r>
    </w:p>
    <w:p w:rsidR="005845A1" w:rsidRPr="00AA6E49" w:rsidRDefault="005845A1" w:rsidP="002F4CB9">
      <w:pPr>
        <w:jc w:val="both"/>
      </w:pPr>
      <w:r>
        <w:t xml:space="preserve">ŠTAFETA 4x100 m ako samostatná disciplína nepostupuje. Na Župnej </w:t>
      </w:r>
      <w:proofErr w:type="spellStart"/>
      <w:r>
        <w:t>ol</w:t>
      </w:r>
      <w:proofErr w:type="spellEnd"/>
      <w:r>
        <w:t>. sa tvorí z účastníkov krajského kola.</w:t>
      </w:r>
    </w:p>
    <w:p w:rsidR="00CB360A" w:rsidRPr="00AA6E49" w:rsidRDefault="00CB360A" w:rsidP="002F4CB9">
      <w:pPr>
        <w:tabs>
          <w:tab w:val="left" w:pos="1800"/>
        </w:tabs>
        <w:jc w:val="both"/>
      </w:pPr>
    </w:p>
    <w:p w:rsidR="00CB360A" w:rsidRPr="00AA6E49" w:rsidRDefault="00CB360A" w:rsidP="002F4CB9">
      <w:pPr>
        <w:tabs>
          <w:tab w:val="left" w:pos="1800"/>
        </w:tabs>
        <w:jc w:val="both"/>
      </w:pPr>
      <w:r w:rsidRPr="00AA6E49">
        <w:rPr>
          <w:b/>
        </w:rPr>
        <w:t>Pravidlá:</w:t>
      </w:r>
      <w:r w:rsidRPr="00AA6E49">
        <w:tab/>
        <w:t>Súťaží sa podľa pravidiel atletiky a tohto predpisu.</w:t>
      </w:r>
    </w:p>
    <w:p w:rsidR="00CB360A" w:rsidRPr="00AA6E49" w:rsidRDefault="00CB360A" w:rsidP="002F4CB9">
      <w:pPr>
        <w:tabs>
          <w:tab w:val="left" w:pos="1800"/>
        </w:tabs>
        <w:jc w:val="both"/>
      </w:pPr>
      <w:r w:rsidRPr="00AA6E49">
        <w:tab/>
        <w:t>Zvyšovanie výšky:</w:t>
      </w:r>
    </w:p>
    <w:p w:rsidR="00CB360A" w:rsidRPr="00AA6E49" w:rsidRDefault="00CB360A" w:rsidP="002F4CB9">
      <w:pPr>
        <w:tabs>
          <w:tab w:val="left" w:pos="1800"/>
        </w:tabs>
        <w:jc w:val="both"/>
      </w:pPr>
      <w:r w:rsidRPr="00AA6E49">
        <w:tab/>
        <w:t>Chlapci – 145-150-155-160-165-170 a ďalej po 3cm</w:t>
      </w:r>
    </w:p>
    <w:p w:rsidR="00CB360A" w:rsidRPr="00AA6E49" w:rsidRDefault="00CB360A" w:rsidP="002F4CB9">
      <w:pPr>
        <w:tabs>
          <w:tab w:val="left" w:pos="1800"/>
        </w:tabs>
        <w:jc w:val="both"/>
      </w:pPr>
      <w:r w:rsidRPr="00AA6E49">
        <w:tab/>
        <w:t>Dievčatá – 125-130-135-140-145-150 a ďalej po 3cm</w:t>
      </w:r>
    </w:p>
    <w:p w:rsidR="00CB360A" w:rsidRPr="00AA6E49" w:rsidRDefault="00CB360A" w:rsidP="002F4CB9">
      <w:pPr>
        <w:tabs>
          <w:tab w:val="left" w:pos="1800"/>
        </w:tabs>
        <w:jc w:val="both"/>
        <w:rPr>
          <w:b/>
          <w:bCs/>
        </w:rPr>
      </w:pPr>
    </w:p>
    <w:p w:rsidR="00CB360A" w:rsidRPr="00AA6E49" w:rsidRDefault="00CB360A" w:rsidP="002F4CB9">
      <w:pPr>
        <w:tabs>
          <w:tab w:val="left" w:pos="1800"/>
        </w:tabs>
        <w:jc w:val="both"/>
        <w:rPr>
          <w:b/>
          <w:bCs/>
        </w:rPr>
      </w:pPr>
      <w:r w:rsidRPr="00AA6E49">
        <w:rPr>
          <w:b/>
          <w:bCs/>
        </w:rPr>
        <w:t xml:space="preserve">Upozornenie: </w:t>
      </w:r>
      <w:r w:rsidRPr="00AA6E49">
        <w:rPr>
          <w:b/>
          <w:bCs/>
        </w:rPr>
        <w:tab/>
        <w:t xml:space="preserve">Preteká sa na </w:t>
      </w:r>
      <w:proofErr w:type="spellStart"/>
      <w:r w:rsidRPr="00AA6E49">
        <w:rPr>
          <w:b/>
          <w:bCs/>
        </w:rPr>
        <w:t>conipurovom</w:t>
      </w:r>
      <w:proofErr w:type="spellEnd"/>
      <w:r w:rsidRPr="00AA6E49">
        <w:rPr>
          <w:b/>
          <w:bCs/>
        </w:rPr>
        <w:t xml:space="preserve"> povrchu, je nutné dodržať dĺžku klincov </w:t>
      </w:r>
    </w:p>
    <w:p w:rsidR="00CB360A" w:rsidRPr="00AA6E49" w:rsidRDefault="00CB360A" w:rsidP="002F4CB9">
      <w:pPr>
        <w:tabs>
          <w:tab w:val="left" w:pos="1800"/>
        </w:tabs>
        <w:jc w:val="both"/>
        <w:rPr>
          <w:b/>
          <w:bCs/>
        </w:rPr>
      </w:pPr>
      <w:r w:rsidRPr="00AA6E49">
        <w:rPr>
          <w:b/>
          <w:bCs/>
        </w:rPr>
        <w:tab/>
        <w:t>do 6mm. Pri behoch bude použitá elektrická časomiera.</w:t>
      </w:r>
    </w:p>
    <w:p w:rsidR="00CB360A" w:rsidRPr="00AA6E49" w:rsidRDefault="00CB360A" w:rsidP="002F4CB9">
      <w:pPr>
        <w:tabs>
          <w:tab w:val="left" w:pos="1800"/>
        </w:tabs>
        <w:jc w:val="both"/>
        <w:rPr>
          <w:b/>
          <w:bCs/>
        </w:rPr>
      </w:pPr>
      <w:r w:rsidRPr="00AA6E49">
        <w:rPr>
          <w:b/>
          <w:bCs/>
        </w:rPr>
        <w:tab/>
        <w:t xml:space="preserve">Počas súťaže je vstup trénerov a vedúcich družstiev na plochu   </w:t>
      </w:r>
    </w:p>
    <w:p w:rsidR="00CB360A" w:rsidRPr="00AA6E49" w:rsidRDefault="00CB360A" w:rsidP="002F4CB9">
      <w:pPr>
        <w:tabs>
          <w:tab w:val="left" w:pos="1800"/>
        </w:tabs>
        <w:jc w:val="both"/>
        <w:rPr>
          <w:b/>
          <w:bCs/>
        </w:rPr>
      </w:pPr>
      <w:r w:rsidRPr="00AA6E49">
        <w:rPr>
          <w:b/>
          <w:bCs/>
        </w:rPr>
        <w:tab/>
        <w:t>štadióna zakázaný!</w:t>
      </w:r>
    </w:p>
    <w:p w:rsidR="0037137F" w:rsidRDefault="0037137F" w:rsidP="002F4CB9">
      <w:pPr>
        <w:jc w:val="both"/>
        <w:rPr>
          <w:b/>
        </w:rPr>
      </w:pPr>
      <w:r w:rsidRPr="00AA6E49">
        <w:rPr>
          <w:b/>
        </w:rPr>
        <w:t>Vyhlásenie výsledkov bude prebiehať priebežne po skončení jednotlivých disciplín.</w:t>
      </w:r>
    </w:p>
    <w:p w:rsidR="00C11AC9" w:rsidRDefault="00C11AC9" w:rsidP="002F4CB9">
      <w:pPr>
        <w:jc w:val="both"/>
        <w:rPr>
          <w:b/>
        </w:rPr>
      </w:pPr>
    </w:p>
    <w:p w:rsidR="00C11AC9" w:rsidRDefault="00C11AC9" w:rsidP="002F4CB9">
      <w:pPr>
        <w:jc w:val="both"/>
        <w:rPr>
          <w:b/>
        </w:rPr>
      </w:pPr>
    </w:p>
    <w:p w:rsidR="00C11AC9" w:rsidRPr="00AA6E49" w:rsidRDefault="00C11AC9" w:rsidP="002F4CB9">
      <w:pPr>
        <w:jc w:val="both"/>
        <w:rPr>
          <w:b/>
        </w:rPr>
      </w:pPr>
    </w:p>
    <w:p w:rsidR="00C1561D" w:rsidRPr="00AA6E49" w:rsidRDefault="000B1DFE" w:rsidP="00A9298A">
      <w:pPr>
        <w:jc w:val="center"/>
        <w:rPr>
          <w:b/>
        </w:rPr>
      </w:pPr>
      <w:r w:rsidRPr="00AA6E49">
        <w:rPr>
          <w:b/>
        </w:rPr>
        <w:lastRenderedPageBreak/>
        <w:t>ČASOVÝ ROZPIS</w:t>
      </w:r>
    </w:p>
    <w:p w:rsidR="000B1DFE" w:rsidRPr="00AA6E49" w:rsidRDefault="000B1DFE" w:rsidP="00A9298A">
      <w:pPr>
        <w:jc w:val="center"/>
        <w:rPr>
          <w:b/>
        </w:rPr>
      </w:pPr>
      <w:r w:rsidRPr="00AA6E49">
        <w:rPr>
          <w:b/>
        </w:rPr>
        <w:t>ATLETIKA stredoškolákov</w:t>
      </w:r>
    </w:p>
    <w:p w:rsidR="008C3DA7" w:rsidRDefault="00737C7B" w:rsidP="002F4CB9">
      <w:pPr>
        <w:ind w:left="2832" w:firstLine="708"/>
        <w:jc w:val="both"/>
      </w:pPr>
      <w:r>
        <w:t>ŽUPNÁ OLYMPIÁDA</w:t>
      </w:r>
      <w:r w:rsidR="00034E25">
        <w:t xml:space="preserve"> </w:t>
      </w:r>
    </w:p>
    <w:p w:rsidR="00201D48" w:rsidRDefault="008C3DA7" w:rsidP="002F4CB9">
      <w:pPr>
        <w:ind w:left="2832" w:firstLine="708"/>
        <w:jc w:val="both"/>
      </w:pPr>
      <w:r>
        <w:t xml:space="preserve">      24.apríla 2020 </w:t>
      </w:r>
    </w:p>
    <w:p w:rsidR="00201D48" w:rsidRDefault="00201D48" w:rsidP="002F4CB9">
      <w:pPr>
        <w:ind w:left="2832" w:firstLine="708"/>
        <w:jc w:val="both"/>
      </w:pPr>
    </w:p>
    <w:p w:rsidR="00737C7B" w:rsidRPr="00AA6E49" w:rsidRDefault="00737C7B" w:rsidP="002F4CB9">
      <w:pPr>
        <w:ind w:left="2832" w:firstLine="708"/>
        <w:jc w:val="both"/>
      </w:pPr>
    </w:p>
    <w:p w:rsidR="000B1DFE" w:rsidRPr="007F119C" w:rsidRDefault="000B1DFE" w:rsidP="002F4CB9">
      <w:pPr>
        <w:spacing w:line="480" w:lineRule="auto"/>
        <w:jc w:val="both"/>
      </w:pPr>
      <w:r w:rsidRPr="007F119C">
        <w:t>1</w:t>
      </w:r>
      <w:r w:rsidR="00691869">
        <w:t>0</w:t>
      </w:r>
      <w:r w:rsidRPr="007F119C">
        <w:t>.</w:t>
      </w:r>
      <w:r w:rsidR="00691869">
        <w:t>0</w:t>
      </w:r>
      <w:r w:rsidRPr="007F119C">
        <w:t xml:space="preserve">0 hod. 110 </w:t>
      </w:r>
      <w:proofErr w:type="spellStart"/>
      <w:r w:rsidRPr="007F119C">
        <w:t>prek</w:t>
      </w:r>
      <w:proofErr w:type="spellEnd"/>
      <w:r w:rsidRPr="007F119C">
        <w:t>. CH</w:t>
      </w:r>
      <w:r w:rsidRPr="007F119C">
        <w:tab/>
      </w:r>
      <w:r w:rsidRPr="007F119C">
        <w:tab/>
        <w:t>výška D</w:t>
      </w:r>
      <w:r w:rsidRPr="007F119C">
        <w:tab/>
      </w:r>
      <w:r w:rsidRPr="007F119C">
        <w:tab/>
        <w:t>oštep CH</w:t>
      </w:r>
      <w:r w:rsidRPr="007F119C">
        <w:tab/>
      </w:r>
      <w:r w:rsidRPr="007F119C">
        <w:tab/>
        <w:t>guľa D</w:t>
      </w:r>
    </w:p>
    <w:p w:rsidR="000B1DFE" w:rsidRPr="007F119C" w:rsidRDefault="000B1DFE" w:rsidP="002F4CB9">
      <w:pPr>
        <w:spacing w:line="480" w:lineRule="auto"/>
        <w:jc w:val="both"/>
      </w:pPr>
      <w:r w:rsidRPr="007F119C">
        <w:tab/>
      </w:r>
      <w:r w:rsidRPr="007F119C">
        <w:tab/>
      </w:r>
      <w:r w:rsidRPr="007F119C">
        <w:tab/>
      </w:r>
      <w:r w:rsidRPr="007F119C">
        <w:tab/>
      </w:r>
      <w:r w:rsidRPr="007F119C">
        <w:tab/>
        <w:t>diaľka CH</w:t>
      </w:r>
    </w:p>
    <w:p w:rsidR="000B1DFE" w:rsidRPr="007F119C" w:rsidRDefault="000B1DFE" w:rsidP="002F4CB9">
      <w:pPr>
        <w:spacing w:line="480" w:lineRule="auto"/>
        <w:jc w:val="both"/>
      </w:pPr>
      <w:r w:rsidRPr="007F119C">
        <w:t>1</w:t>
      </w:r>
      <w:r w:rsidR="00691869">
        <w:t>0</w:t>
      </w:r>
      <w:r w:rsidRPr="007F119C">
        <w:t>.</w:t>
      </w:r>
      <w:r w:rsidR="00691869">
        <w:t>05</w:t>
      </w:r>
      <w:r w:rsidRPr="007F119C">
        <w:t xml:space="preserve"> hod.  100 </w:t>
      </w:r>
      <w:proofErr w:type="spellStart"/>
      <w:r w:rsidRPr="007F119C">
        <w:t>prek</w:t>
      </w:r>
      <w:proofErr w:type="spellEnd"/>
      <w:r w:rsidRPr="007F119C">
        <w:t>.  D</w:t>
      </w:r>
      <w:r w:rsidRPr="007F119C">
        <w:tab/>
      </w:r>
      <w:r w:rsidRPr="007F119C">
        <w:tab/>
      </w:r>
    </w:p>
    <w:p w:rsidR="000B1DFE" w:rsidRPr="007F119C" w:rsidRDefault="000B1DFE" w:rsidP="002F4CB9">
      <w:pPr>
        <w:spacing w:line="480" w:lineRule="auto"/>
        <w:jc w:val="both"/>
      </w:pPr>
      <w:r w:rsidRPr="007F119C">
        <w:t>1</w:t>
      </w:r>
      <w:r w:rsidR="00691869">
        <w:t>0</w:t>
      </w:r>
      <w:r w:rsidR="00611E14" w:rsidRPr="007F119C">
        <w:t>.</w:t>
      </w:r>
      <w:r w:rsidR="00691869">
        <w:t>1</w:t>
      </w:r>
      <w:r w:rsidRPr="007F119C">
        <w:t>0 hod.  100 m      R / D</w:t>
      </w:r>
    </w:p>
    <w:p w:rsidR="000B1DFE" w:rsidRPr="007F119C" w:rsidRDefault="000B1DFE" w:rsidP="002F4CB9">
      <w:pPr>
        <w:spacing w:line="480" w:lineRule="auto"/>
        <w:jc w:val="both"/>
      </w:pPr>
      <w:r w:rsidRPr="007F119C">
        <w:t>1</w:t>
      </w:r>
      <w:r w:rsidR="009E4259">
        <w:t>0</w:t>
      </w:r>
      <w:r w:rsidRPr="007F119C">
        <w:t>.</w:t>
      </w:r>
      <w:r w:rsidR="009E4259">
        <w:t>2</w:t>
      </w:r>
      <w:r w:rsidRPr="007F119C">
        <w:t xml:space="preserve">0 hod.  100 m      R / CH </w:t>
      </w:r>
      <w:r w:rsidRPr="007F119C">
        <w:tab/>
      </w:r>
      <w:r w:rsidRPr="007F119C">
        <w:tab/>
      </w:r>
      <w:r w:rsidRPr="007F119C">
        <w:tab/>
      </w:r>
      <w:r w:rsidRPr="007F119C">
        <w:tab/>
      </w:r>
    </w:p>
    <w:p w:rsidR="000B1DFE" w:rsidRPr="007F119C" w:rsidRDefault="000B1DFE" w:rsidP="002F4CB9">
      <w:pPr>
        <w:spacing w:line="480" w:lineRule="auto"/>
        <w:jc w:val="both"/>
      </w:pPr>
      <w:r w:rsidRPr="007F119C">
        <w:t>1</w:t>
      </w:r>
      <w:r w:rsidR="009E4259">
        <w:t>0</w:t>
      </w:r>
      <w:r w:rsidRPr="007F119C">
        <w:t>.</w:t>
      </w:r>
      <w:r w:rsidR="009E4259">
        <w:t>30</w:t>
      </w:r>
      <w:r w:rsidRPr="007F119C">
        <w:t xml:space="preserve"> hod.  800 m      D</w:t>
      </w:r>
    </w:p>
    <w:p w:rsidR="000B1DFE" w:rsidRPr="007F119C" w:rsidRDefault="000B1DFE" w:rsidP="002F4CB9">
      <w:pPr>
        <w:spacing w:line="480" w:lineRule="auto"/>
        <w:jc w:val="both"/>
      </w:pPr>
      <w:r w:rsidRPr="007F119C">
        <w:t>1</w:t>
      </w:r>
      <w:r w:rsidR="009E4259">
        <w:t>0</w:t>
      </w:r>
      <w:r w:rsidRPr="007F119C">
        <w:t>.</w:t>
      </w:r>
      <w:r w:rsidR="009E4259">
        <w:t>40</w:t>
      </w:r>
      <w:r w:rsidRPr="007F119C">
        <w:t xml:space="preserve"> hod.  800 m      CH</w:t>
      </w:r>
      <w:r w:rsidRPr="007F119C">
        <w:tab/>
      </w:r>
      <w:r w:rsidRPr="007F119C">
        <w:tab/>
      </w:r>
      <w:r w:rsidRPr="007F119C">
        <w:tab/>
      </w:r>
      <w:r w:rsidRPr="007F119C">
        <w:tab/>
      </w:r>
    </w:p>
    <w:p w:rsidR="000B1DFE" w:rsidRDefault="000B1DFE" w:rsidP="002F4CB9">
      <w:pPr>
        <w:spacing w:line="480" w:lineRule="auto"/>
        <w:jc w:val="both"/>
      </w:pPr>
      <w:r w:rsidRPr="007F119C">
        <w:t>1</w:t>
      </w:r>
      <w:r w:rsidR="009E4259">
        <w:t>1</w:t>
      </w:r>
      <w:r w:rsidRPr="007F119C">
        <w:t>.</w:t>
      </w:r>
      <w:r w:rsidR="009E4259">
        <w:t>0</w:t>
      </w:r>
      <w:r w:rsidRPr="007F119C">
        <w:t>0 hod. 100 m       F / D</w:t>
      </w:r>
      <w:r w:rsidRPr="007F119C">
        <w:tab/>
      </w:r>
      <w:r w:rsidRPr="007F119C">
        <w:tab/>
      </w:r>
      <w:r w:rsidR="002A6042" w:rsidRPr="007F119C">
        <w:t>výška  CH</w:t>
      </w:r>
      <w:r w:rsidRPr="007F119C">
        <w:tab/>
      </w:r>
      <w:r w:rsidR="00FF485F" w:rsidRPr="007F119C">
        <w:tab/>
      </w:r>
      <w:r w:rsidRPr="007F119C">
        <w:t>oštep D</w:t>
      </w:r>
      <w:r w:rsidRPr="007F119C">
        <w:tab/>
      </w:r>
      <w:r w:rsidRPr="007F119C">
        <w:tab/>
        <w:t>guľa CH</w:t>
      </w:r>
    </w:p>
    <w:p w:rsidR="009E4259" w:rsidRPr="007F119C" w:rsidRDefault="009E4259" w:rsidP="002F4CB9">
      <w:pPr>
        <w:spacing w:line="480" w:lineRule="auto"/>
        <w:ind w:left="2832" w:firstLine="708"/>
        <w:jc w:val="both"/>
      </w:pPr>
      <w:r w:rsidRPr="007F119C">
        <w:t>diaľka D</w:t>
      </w:r>
    </w:p>
    <w:p w:rsidR="000B1DFE" w:rsidRPr="007F119C" w:rsidRDefault="000B1DFE" w:rsidP="002F4CB9">
      <w:pPr>
        <w:spacing w:line="480" w:lineRule="auto"/>
        <w:jc w:val="both"/>
      </w:pPr>
      <w:r w:rsidRPr="007F119C">
        <w:t>1</w:t>
      </w:r>
      <w:r w:rsidR="009E4259">
        <w:t>1</w:t>
      </w:r>
      <w:r w:rsidRPr="007F119C">
        <w:t>.</w:t>
      </w:r>
      <w:r w:rsidR="009E4259">
        <w:t>05</w:t>
      </w:r>
      <w:r w:rsidR="00FF485F" w:rsidRPr="007F119C">
        <w:t xml:space="preserve"> hod.  100 m      F / CH</w:t>
      </w:r>
      <w:r w:rsidR="00FF485F" w:rsidRPr="007F119C">
        <w:tab/>
      </w:r>
      <w:r w:rsidR="00FF485F" w:rsidRPr="007F119C">
        <w:tab/>
      </w:r>
    </w:p>
    <w:p w:rsidR="000B1DFE" w:rsidRPr="007F119C" w:rsidRDefault="000B1DFE" w:rsidP="002F4CB9">
      <w:pPr>
        <w:spacing w:line="480" w:lineRule="auto"/>
        <w:jc w:val="both"/>
      </w:pPr>
      <w:r w:rsidRPr="007F119C">
        <w:t>1</w:t>
      </w:r>
      <w:r w:rsidR="0020722E">
        <w:t>1</w:t>
      </w:r>
      <w:r w:rsidRPr="007F119C">
        <w:t>.</w:t>
      </w:r>
      <w:r w:rsidR="0020722E">
        <w:t>15</w:t>
      </w:r>
      <w:r w:rsidRPr="007F119C">
        <w:t xml:space="preserve"> hod.  400 m      CH</w:t>
      </w:r>
      <w:r w:rsidRPr="007F119C">
        <w:tab/>
      </w:r>
    </w:p>
    <w:p w:rsidR="000B1DFE" w:rsidRPr="007F119C" w:rsidRDefault="000B1DFE" w:rsidP="002F4CB9">
      <w:pPr>
        <w:spacing w:line="480" w:lineRule="auto"/>
        <w:jc w:val="both"/>
      </w:pPr>
      <w:r w:rsidRPr="007F119C">
        <w:t>1</w:t>
      </w:r>
      <w:r w:rsidR="0020722E">
        <w:t>1</w:t>
      </w:r>
      <w:r w:rsidRPr="007F119C">
        <w:t>.</w:t>
      </w:r>
      <w:r w:rsidR="0020722E">
        <w:t>2</w:t>
      </w:r>
      <w:r w:rsidR="00D42988" w:rsidRPr="007F119C">
        <w:t>0</w:t>
      </w:r>
      <w:r w:rsidRPr="007F119C">
        <w:t xml:space="preserve"> hod.   400  m       D</w:t>
      </w:r>
      <w:r w:rsidRPr="007F119C">
        <w:tab/>
      </w:r>
      <w:r w:rsidRPr="007F119C">
        <w:tab/>
      </w:r>
      <w:r w:rsidRPr="007F119C">
        <w:tab/>
      </w:r>
      <w:r w:rsidRPr="007F119C">
        <w:tab/>
      </w:r>
      <w:r w:rsidRPr="007F119C">
        <w:tab/>
      </w:r>
    </w:p>
    <w:p w:rsidR="0020722E" w:rsidRDefault="000B1DFE" w:rsidP="002F4CB9">
      <w:pPr>
        <w:spacing w:line="480" w:lineRule="auto"/>
        <w:jc w:val="both"/>
      </w:pPr>
      <w:r w:rsidRPr="007F119C">
        <w:t>1</w:t>
      </w:r>
      <w:r w:rsidR="0020722E">
        <w:t>1</w:t>
      </w:r>
      <w:r w:rsidRPr="007F119C">
        <w:t>.</w:t>
      </w:r>
      <w:r w:rsidR="0020722E">
        <w:t>3</w:t>
      </w:r>
      <w:r w:rsidR="004A03A7" w:rsidRPr="007F119C">
        <w:t>0</w:t>
      </w:r>
      <w:r w:rsidRPr="007F119C">
        <w:t xml:space="preserve"> hod.   1 500 m     D</w:t>
      </w:r>
      <w:r w:rsidRPr="007F119C">
        <w:tab/>
      </w:r>
      <w:r w:rsidRPr="007F119C">
        <w:tab/>
      </w:r>
      <w:r w:rsidRPr="007F119C">
        <w:tab/>
      </w:r>
      <w:r w:rsidRPr="007F119C">
        <w:tab/>
      </w:r>
    </w:p>
    <w:p w:rsidR="0020722E" w:rsidRPr="007F119C" w:rsidRDefault="000B1DFE" w:rsidP="002F4CB9">
      <w:pPr>
        <w:spacing w:line="480" w:lineRule="auto"/>
        <w:jc w:val="both"/>
      </w:pPr>
      <w:r w:rsidRPr="007F119C">
        <w:t>1</w:t>
      </w:r>
      <w:r w:rsidR="00F51D57">
        <w:t>1</w:t>
      </w:r>
      <w:r w:rsidRPr="007F119C">
        <w:t>.</w:t>
      </w:r>
      <w:r w:rsidR="004A03A7" w:rsidRPr="007F119C">
        <w:t>4</w:t>
      </w:r>
      <w:r w:rsidR="00F51D57">
        <w:t>5</w:t>
      </w:r>
      <w:r w:rsidRPr="007F119C">
        <w:t xml:space="preserve"> hod.   3000  m     CH</w:t>
      </w:r>
      <w:r w:rsidR="0020722E" w:rsidRPr="0020722E">
        <w:t xml:space="preserve"> </w:t>
      </w:r>
      <w:r w:rsidR="0020722E">
        <w:tab/>
      </w:r>
      <w:r w:rsidR="0020722E">
        <w:tab/>
      </w:r>
      <w:r w:rsidR="0020722E">
        <w:tab/>
      </w:r>
      <w:r w:rsidR="0020722E">
        <w:tab/>
      </w:r>
      <w:r w:rsidR="0020722E">
        <w:tab/>
      </w:r>
      <w:r w:rsidR="00F51D57">
        <w:t xml:space="preserve">                                  </w:t>
      </w:r>
      <w:r w:rsidR="0020722E" w:rsidRPr="007F119C">
        <w:t>disk D</w:t>
      </w:r>
      <w:r w:rsidR="0020722E">
        <w:t xml:space="preserve"> + CH</w:t>
      </w:r>
    </w:p>
    <w:p w:rsidR="000B1DFE" w:rsidRPr="007F119C" w:rsidRDefault="000B1DFE" w:rsidP="002F4CB9">
      <w:pPr>
        <w:spacing w:line="480" w:lineRule="auto"/>
        <w:jc w:val="both"/>
      </w:pPr>
      <w:r w:rsidRPr="007F119C">
        <w:t>1</w:t>
      </w:r>
      <w:r w:rsidR="00F51D57">
        <w:t>2</w:t>
      </w:r>
      <w:r w:rsidRPr="007F119C">
        <w:t>.</w:t>
      </w:r>
      <w:r w:rsidR="004A03A7" w:rsidRPr="007F119C">
        <w:t>00</w:t>
      </w:r>
      <w:r w:rsidRPr="007F119C">
        <w:t xml:space="preserve"> hod.   200 m        D </w:t>
      </w:r>
      <w:r w:rsidRPr="007F119C">
        <w:tab/>
      </w:r>
      <w:r w:rsidRPr="007F119C">
        <w:tab/>
      </w:r>
      <w:r w:rsidRPr="007F119C">
        <w:tab/>
      </w:r>
      <w:r w:rsidRPr="007F119C">
        <w:tab/>
      </w:r>
      <w:r w:rsidRPr="007F119C">
        <w:tab/>
      </w:r>
    </w:p>
    <w:p w:rsidR="0020722E" w:rsidRDefault="000B1DFE" w:rsidP="002F4CB9">
      <w:pPr>
        <w:spacing w:line="480" w:lineRule="auto"/>
        <w:jc w:val="both"/>
      </w:pPr>
      <w:r w:rsidRPr="007F119C">
        <w:t>1</w:t>
      </w:r>
      <w:r w:rsidR="00F51D57">
        <w:t>2</w:t>
      </w:r>
      <w:r w:rsidRPr="007F119C">
        <w:t>.</w:t>
      </w:r>
      <w:r w:rsidR="004A03A7" w:rsidRPr="007F119C">
        <w:t>1</w:t>
      </w:r>
      <w:r w:rsidRPr="007F119C">
        <w:t>0 hod.   200  m      CH</w:t>
      </w:r>
      <w:r w:rsidRPr="007F119C">
        <w:tab/>
      </w:r>
      <w:r w:rsidRPr="007F119C">
        <w:tab/>
      </w:r>
      <w:r w:rsidRPr="007F119C">
        <w:tab/>
      </w:r>
      <w:r w:rsidRPr="007F119C">
        <w:tab/>
      </w:r>
    </w:p>
    <w:p w:rsidR="000B1DFE" w:rsidRPr="007F119C" w:rsidRDefault="000B1DFE" w:rsidP="002F4CB9">
      <w:pPr>
        <w:spacing w:line="480" w:lineRule="auto"/>
        <w:jc w:val="both"/>
      </w:pPr>
      <w:r w:rsidRPr="007F119C">
        <w:t>1</w:t>
      </w:r>
      <w:r w:rsidR="00F51D57">
        <w:t>2</w:t>
      </w:r>
      <w:r w:rsidRPr="007F119C">
        <w:t>.</w:t>
      </w:r>
      <w:r w:rsidR="00F51D57">
        <w:t>3</w:t>
      </w:r>
      <w:r w:rsidR="004A03A7" w:rsidRPr="007F119C">
        <w:t>0</w:t>
      </w:r>
      <w:r w:rsidRPr="007F119C">
        <w:t xml:space="preserve"> hod.   4x 100 m   D</w:t>
      </w:r>
    </w:p>
    <w:p w:rsidR="000B1DFE" w:rsidRPr="007F119C" w:rsidRDefault="000B1DFE" w:rsidP="002F4CB9">
      <w:pPr>
        <w:spacing w:line="480" w:lineRule="auto"/>
        <w:jc w:val="both"/>
      </w:pPr>
      <w:r w:rsidRPr="007F119C">
        <w:t>1</w:t>
      </w:r>
      <w:r w:rsidR="00F51D57">
        <w:t>2</w:t>
      </w:r>
      <w:r w:rsidRPr="007F119C">
        <w:t>.</w:t>
      </w:r>
      <w:r w:rsidR="00F51D57">
        <w:t>4</w:t>
      </w:r>
      <w:r w:rsidRPr="007F119C">
        <w:t>0 hod.   4x 100  m CH</w:t>
      </w:r>
    </w:p>
    <w:p w:rsidR="000B1DFE" w:rsidRPr="007F119C" w:rsidRDefault="000B1DFE" w:rsidP="002F4CB9">
      <w:pPr>
        <w:spacing w:line="480" w:lineRule="auto"/>
        <w:jc w:val="both"/>
      </w:pPr>
      <w:r w:rsidRPr="007F119C">
        <w:t>1</w:t>
      </w:r>
      <w:r w:rsidR="00F51D57">
        <w:t>3</w:t>
      </w:r>
      <w:r w:rsidRPr="007F119C">
        <w:t>.</w:t>
      </w:r>
      <w:r w:rsidR="00F51D57">
        <w:t>00</w:t>
      </w:r>
      <w:r w:rsidRPr="007F119C">
        <w:t xml:space="preserve"> hod.   švédska štafeta - 400 m /CH, 300 m / D, 200m / CH, 100 m / D </w:t>
      </w:r>
    </w:p>
    <w:p w:rsidR="00E46D95" w:rsidRDefault="00E46D95" w:rsidP="002F4CB9">
      <w:pPr>
        <w:spacing w:line="480" w:lineRule="auto"/>
        <w:jc w:val="both"/>
        <w:rPr>
          <w:i/>
        </w:rPr>
      </w:pPr>
    </w:p>
    <w:p w:rsidR="00E46D95" w:rsidRPr="00AA6E49" w:rsidRDefault="00E46D95" w:rsidP="002F4CB9">
      <w:pPr>
        <w:spacing w:line="480" w:lineRule="auto"/>
        <w:jc w:val="both"/>
        <w:rPr>
          <w:i/>
        </w:rPr>
      </w:pPr>
      <w:r w:rsidRPr="007F119C">
        <w:rPr>
          <w:i/>
        </w:rPr>
        <w:t>Časový rozpis je orientačný</w:t>
      </w:r>
      <w:r w:rsidRPr="00AA6E49">
        <w:rPr>
          <w:i/>
        </w:rPr>
        <w:t>.</w:t>
      </w:r>
    </w:p>
    <w:p w:rsidR="00E46D95" w:rsidRDefault="00E46D95" w:rsidP="002F4CB9">
      <w:pPr>
        <w:spacing w:line="480" w:lineRule="auto"/>
        <w:jc w:val="both"/>
      </w:pPr>
    </w:p>
    <w:p w:rsidR="000B1DFE" w:rsidRPr="007F119C" w:rsidRDefault="00E46D95" w:rsidP="002F4CB9">
      <w:pPr>
        <w:spacing w:line="480" w:lineRule="auto"/>
        <w:jc w:val="both"/>
      </w:pPr>
      <w:r w:rsidRPr="00B72ADF">
        <w:rPr>
          <w:b/>
        </w:rPr>
        <w:t>od 11.00 – 14.</w:t>
      </w:r>
      <w:r w:rsidR="008B6979">
        <w:rPr>
          <w:b/>
        </w:rPr>
        <w:t>0</w:t>
      </w:r>
      <w:r w:rsidRPr="00B72ADF">
        <w:rPr>
          <w:b/>
        </w:rPr>
        <w:t xml:space="preserve">0 h – </w:t>
      </w:r>
      <w:r w:rsidR="00AB3B54" w:rsidRPr="00B72ADF">
        <w:rPr>
          <w:b/>
        </w:rPr>
        <w:t>O</w:t>
      </w:r>
      <w:r w:rsidRPr="00B72ADF">
        <w:rPr>
          <w:b/>
        </w:rPr>
        <w:t>BED</w:t>
      </w:r>
      <w:r>
        <w:t xml:space="preserve"> priebežne v ŠJ UCM vedľa štadióna</w:t>
      </w:r>
      <w:r w:rsidR="000B1DFE" w:rsidRPr="007F119C">
        <w:tab/>
      </w:r>
    </w:p>
    <w:p w:rsidR="00CB360A" w:rsidRPr="00AA6E49" w:rsidRDefault="00E33FD5" w:rsidP="002F4CB9">
      <w:pPr>
        <w:ind w:left="2820" w:firstLine="720"/>
        <w:jc w:val="both"/>
        <w:rPr>
          <w:b/>
        </w:rPr>
      </w:pPr>
      <w:r>
        <w:lastRenderedPageBreak/>
        <w:pict>
          <v:shape id="_x0000_s1047" type="#_x0000_t75" style="position:absolute;left:0;text-align:left;margin-left:-15.4pt;margin-top:-12.85pt;width:118.15pt;height:91.5pt;z-index:-10;mso-wrap-distance-left:9.05pt;mso-wrap-distance-right:9.05pt" filled="t">
            <v:fill color2="black"/>
            <v:imagedata r:id="rId23" o:title=""/>
          </v:shape>
          <o:OLEObject Type="Embed" ProgID="Word.Picture.8" ShapeID="_x0000_s1047" DrawAspect="Content" ObjectID="_1643093629" r:id="rId24"/>
        </w:pict>
      </w:r>
    </w:p>
    <w:p w:rsidR="00174292" w:rsidRPr="00AA6E49" w:rsidRDefault="00174292" w:rsidP="002F4CB9">
      <w:pPr>
        <w:ind w:left="2820" w:firstLine="720"/>
        <w:jc w:val="both"/>
        <w:rPr>
          <w:b/>
        </w:rPr>
      </w:pPr>
    </w:p>
    <w:p w:rsidR="00CB360A" w:rsidRPr="00763F3F" w:rsidRDefault="009F0FAC" w:rsidP="002F4CB9">
      <w:pPr>
        <w:ind w:left="2820" w:firstLine="720"/>
        <w:jc w:val="both"/>
        <w:rPr>
          <w:b/>
          <w:sz w:val="36"/>
          <w:szCs w:val="36"/>
        </w:rPr>
      </w:pPr>
      <w:r w:rsidRPr="00763F3F">
        <w:rPr>
          <w:b/>
          <w:sz w:val="36"/>
          <w:szCs w:val="36"/>
        </w:rPr>
        <w:t>S</w:t>
      </w:r>
      <w:r w:rsidR="006836A1" w:rsidRPr="00763F3F">
        <w:rPr>
          <w:b/>
          <w:sz w:val="36"/>
          <w:szCs w:val="36"/>
        </w:rPr>
        <w:t> </w:t>
      </w:r>
      <w:r w:rsidR="00CB360A" w:rsidRPr="00763F3F">
        <w:rPr>
          <w:b/>
          <w:sz w:val="36"/>
          <w:szCs w:val="36"/>
        </w:rPr>
        <w:t>I</w:t>
      </w:r>
      <w:r w:rsidR="006836A1" w:rsidRPr="00763F3F">
        <w:rPr>
          <w:b/>
          <w:sz w:val="36"/>
          <w:szCs w:val="36"/>
        </w:rPr>
        <w:t> </w:t>
      </w:r>
      <w:r w:rsidR="00CB360A" w:rsidRPr="00763F3F">
        <w:rPr>
          <w:b/>
          <w:sz w:val="36"/>
          <w:szCs w:val="36"/>
        </w:rPr>
        <w:t>L</w:t>
      </w:r>
      <w:r w:rsidR="006836A1" w:rsidRPr="00763F3F">
        <w:rPr>
          <w:b/>
          <w:sz w:val="36"/>
          <w:szCs w:val="36"/>
        </w:rPr>
        <w:t xml:space="preserve"> </w:t>
      </w:r>
      <w:r w:rsidR="00CB360A" w:rsidRPr="00763F3F">
        <w:rPr>
          <w:b/>
          <w:sz w:val="36"/>
          <w:szCs w:val="36"/>
        </w:rPr>
        <w:t>O</w:t>
      </w:r>
      <w:r w:rsidR="006836A1" w:rsidRPr="00763F3F">
        <w:rPr>
          <w:b/>
          <w:sz w:val="36"/>
          <w:szCs w:val="36"/>
        </w:rPr>
        <w:t> </w:t>
      </w:r>
      <w:r w:rsidR="00CB360A" w:rsidRPr="00763F3F">
        <w:rPr>
          <w:b/>
          <w:sz w:val="36"/>
          <w:szCs w:val="36"/>
        </w:rPr>
        <w:t>V</w:t>
      </w:r>
      <w:r w:rsidR="006836A1" w:rsidRPr="00763F3F">
        <w:rPr>
          <w:b/>
          <w:sz w:val="36"/>
          <w:szCs w:val="36"/>
        </w:rPr>
        <w:t xml:space="preserve"> </w:t>
      </w:r>
      <w:r w:rsidR="00CB360A" w:rsidRPr="00763F3F">
        <w:rPr>
          <w:b/>
          <w:sz w:val="36"/>
          <w:szCs w:val="36"/>
        </w:rPr>
        <w:t>Ý päťboj</w:t>
      </w:r>
    </w:p>
    <w:p w:rsidR="00763F3F" w:rsidRDefault="00763F3F" w:rsidP="002F4CB9">
      <w:pPr>
        <w:ind w:left="2820" w:firstLine="720"/>
        <w:jc w:val="both"/>
        <w:rPr>
          <w:b/>
        </w:rPr>
      </w:pPr>
    </w:p>
    <w:p w:rsidR="00763F3F" w:rsidRPr="00AA6E49" w:rsidRDefault="00763F3F" w:rsidP="002F4CB9">
      <w:pPr>
        <w:ind w:left="2820" w:firstLine="720"/>
        <w:jc w:val="both"/>
        <w:rPr>
          <w:b/>
        </w:rPr>
      </w:pPr>
    </w:p>
    <w:p w:rsidR="00CB360A" w:rsidRPr="00AA6E49" w:rsidRDefault="00CB360A" w:rsidP="002F4CB9">
      <w:pPr>
        <w:ind w:left="2820" w:firstLine="720"/>
        <w:jc w:val="both"/>
        <w:rPr>
          <w:b/>
        </w:rPr>
      </w:pPr>
    </w:p>
    <w:p w:rsidR="00CB360A" w:rsidRPr="00AA6E49" w:rsidRDefault="00CB360A" w:rsidP="002F4CB9">
      <w:pPr>
        <w:pStyle w:val="Zarkazkladnhotextu21"/>
        <w:ind w:left="0" w:firstLine="0"/>
        <w:rPr>
          <w:b/>
          <w:bCs/>
        </w:rPr>
      </w:pPr>
      <w:r w:rsidRPr="00AA6E49">
        <w:rPr>
          <w:b/>
          <w:bCs/>
        </w:rPr>
        <w:t>Termín:</w:t>
      </w:r>
      <w:r w:rsidRPr="00AA6E49">
        <w:rPr>
          <w:b/>
          <w:bCs/>
        </w:rPr>
        <w:tab/>
      </w:r>
      <w:r w:rsidRPr="00AA6E49">
        <w:rPr>
          <w:b/>
          <w:bCs/>
        </w:rPr>
        <w:tab/>
      </w:r>
      <w:r w:rsidR="00763F3F">
        <w:rPr>
          <w:b/>
          <w:bCs/>
        </w:rPr>
        <w:t>2</w:t>
      </w:r>
      <w:r w:rsidR="00610786">
        <w:rPr>
          <w:b/>
          <w:bCs/>
        </w:rPr>
        <w:t>4</w:t>
      </w:r>
      <w:r w:rsidR="00CC6F7F" w:rsidRPr="00AA6E49">
        <w:rPr>
          <w:b/>
          <w:bCs/>
        </w:rPr>
        <w:t>.</w:t>
      </w:r>
      <w:r w:rsidRPr="00AA6E49">
        <w:rPr>
          <w:b/>
          <w:bCs/>
        </w:rPr>
        <w:t xml:space="preserve"> apríla 20</w:t>
      </w:r>
      <w:r w:rsidR="00610786">
        <w:rPr>
          <w:b/>
          <w:bCs/>
        </w:rPr>
        <w:t>20</w:t>
      </w:r>
    </w:p>
    <w:p w:rsidR="00CB360A" w:rsidRPr="00AA6E49" w:rsidRDefault="00CB360A" w:rsidP="002F4CB9">
      <w:pPr>
        <w:pStyle w:val="Zarkazkladnhotextu21"/>
        <w:ind w:left="0" w:firstLine="0"/>
        <w:rPr>
          <w:b/>
        </w:rPr>
      </w:pPr>
      <w:r w:rsidRPr="00AA6E49">
        <w:rPr>
          <w:b/>
          <w:bCs/>
        </w:rPr>
        <w:t>Miesto:</w:t>
      </w:r>
      <w:r w:rsidRPr="00AA6E49">
        <w:tab/>
      </w:r>
      <w:r w:rsidRPr="00AA6E49">
        <w:tab/>
      </w:r>
      <w:r w:rsidRPr="00AA6E49">
        <w:rPr>
          <w:b/>
        </w:rPr>
        <w:t xml:space="preserve">Telocvičňa Gymnázium Hollého, Trnava  (sídlisko Na Hlinách) </w:t>
      </w:r>
    </w:p>
    <w:p w:rsidR="00CB360A" w:rsidRPr="00AA6E49" w:rsidRDefault="00BD1AE8" w:rsidP="002F4CB9">
      <w:pPr>
        <w:pStyle w:val="Zarkazkladnhotextu21"/>
        <w:ind w:left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B360A" w:rsidRPr="00AA6E49" w:rsidRDefault="00CB360A" w:rsidP="002F4CB9">
      <w:pPr>
        <w:pStyle w:val="Zarkazkladnhotextu21"/>
        <w:ind w:left="0" w:firstLine="0"/>
      </w:pPr>
      <w:r w:rsidRPr="00AA6E49">
        <w:rPr>
          <w:b/>
          <w:bCs/>
        </w:rPr>
        <w:t>Činovníci:</w:t>
      </w:r>
      <w:r w:rsidRPr="00AA6E49">
        <w:tab/>
      </w:r>
      <w:r w:rsidRPr="00AA6E49">
        <w:tab/>
        <w:t xml:space="preserve">Riaditeľ súťaže: Rudolf </w:t>
      </w:r>
      <w:proofErr w:type="spellStart"/>
      <w:r w:rsidRPr="00AA6E49">
        <w:t>Siska</w:t>
      </w:r>
      <w:proofErr w:type="spellEnd"/>
    </w:p>
    <w:p w:rsidR="000D6DA1" w:rsidRPr="00AA6E49" w:rsidRDefault="000D6DA1" w:rsidP="002F4CB9">
      <w:pPr>
        <w:pStyle w:val="Zarkazkladnhotextu21"/>
        <w:ind w:left="0" w:firstLine="0"/>
      </w:pPr>
    </w:p>
    <w:p w:rsidR="00CB360A" w:rsidRPr="00AA6E49" w:rsidRDefault="00CB360A" w:rsidP="002F4CB9">
      <w:pPr>
        <w:pStyle w:val="Zarkazkladnhotextu21"/>
        <w:ind w:left="0" w:firstLine="0"/>
      </w:pPr>
      <w:r w:rsidRPr="00AA6E49">
        <w:tab/>
      </w:r>
      <w:r w:rsidRPr="00AA6E49">
        <w:tab/>
      </w:r>
      <w:r w:rsidRPr="00AA6E49">
        <w:tab/>
        <w:t xml:space="preserve">Hlavný rozhodca: </w:t>
      </w:r>
      <w:r w:rsidR="003D740E" w:rsidRPr="00AA6E49">
        <w:t>Matúš</w:t>
      </w:r>
      <w:r w:rsidRPr="00AA6E49">
        <w:t xml:space="preserve"> Albert</w:t>
      </w:r>
    </w:p>
    <w:p w:rsidR="00C2607C" w:rsidRPr="00AA6E49" w:rsidRDefault="009A36C7" w:rsidP="002F4CB9">
      <w:pPr>
        <w:pStyle w:val="Zarkazkladnhotextu21"/>
        <w:ind w:left="1416" w:firstLine="708"/>
      </w:pPr>
      <w:r w:rsidRPr="00AA6E49">
        <w:t xml:space="preserve">Organizačný pracovník: </w:t>
      </w:r>
      <w:r w:rsidR="00304708" w:rsidRPr="00AA6E49">
        <w:t xml:space="preserve">Bohumil </w:t>
      </w:r>
      <w:proofErr w:type="spellStart"/>
      <w:r w:rsidR="00304708" w:rsidRPr="00AA6E49">
        <w:t>Chatrnúch</w:t>
      </w:r>
      <w:proofErr w:type="spellEnd"/>
    </w:p>
    <w:p w:rsidR="00CC694F" w:rsidRPr="00AA6E49" w:rsidRDefault="00CC694F" w:rsidP="002F4CB9">
      <w:pPr>
        <w:pStyle w:val="Zkladntext"/>
        <w:ind w:left="1416" w:firstLine="708"/>
        <w:rPr>
          <w:i w:val="0"/>
        </w:rPr>
      </w:pPr>
    </w:p>
    <w:p w:rsidR="00CB360A" w:rsidRPr="00AA6E49" w:rsidRDefault="00CB360A" w:rsidP="002F4CB9">
      <w:pPr>
        <w:pStyle w:val="Zkladntext"/>
        <w:ind w:left="1416" w:firstLine="708"/>
        <w:rPr>
          <w:i w:val="0"/>
        </w:rPr>
      </w:pPr>
      <w:r w:rsidRPr="00AA6E49">
        <w:rPr>
          <w:i w:val="0"/>
        </w:rPr>
        <w:t>AWPC – Slovakia</w:t>
      </w:r>
    </w:p>
    <w:p w:rsidR="00CB360A" w:rsidRPr="00AA6E49" w:rsidRDefault="00CB360A" w:rsidP="002F4CB9">
      <w:pPr>
        <w:pStyle w:val="Zkladntext"/>
        <w:rPr>
          <w:i w:val="0"/>
        </w:rPr>
      </w:pPr>
      <w:r w:rsidRPr="00AA6E49">
        <w:rPr>
          <w:i w:val="0"/>
        </w:rPr>
        <w:tab/>
      </w:r>
      <w:r w:rsidRPr="00AA6E49">
        <w:rPr>
          <w:i w:val="0"/>
        </w:rPr>
        <w:tab/>
      </w:r>
      <w:r w:rsidRPr="00AA6E49">
        <w:rPr>
          <w:i w:val="0"/>
        </w:rPr>
        <w:tab/>
      </w:r>
      <w:proofErr w:type="spellStart"/>
      <w:r w:rsidRPr="00AA6E49">
        <w:rPr>
          <w:i w:val="0"/>
        </w:rPr>
        <w:t>Rybníkova</w:t>
      </w:r>
      <w:proofErr w:type="spellEnd"/>
      <w:r w:rsidRPr="00AA6E49">
        <w:rPr>
          <w:i w:val="0"/>
        </w:rPr>
        <w:t xml:space="preserve"> 15/B</w:t>
      </w:r>
    </w:p>
    <w:p w:rsidR="00CB360A" w:rsidRPr="00AA6E49" w:rsidRDefault="00CB360A" w:rsidP="002F4CB9">
      <w:pPr>
        <w:pStyle w:val="Zkladntext"/>
        <w:rPr>
          <w:i w:val="0"/>
        </w:rPr>
      </w:pPr>
      <w:r w:rsidRPr="00AA6E49">
        <w:rPr>
          <w:i w:val="0"/>
        </w:rPr>
        <w:tab/>
      </w:r>
      <w:r w:rsidRPr="00AA6E49">
        <w:rPr>
          <w:i w:val="0"/>
        </w:rPr>
        <w:tab/>
      </w:r>
      <w:r w:rsidRPr="00AA6E49">
        <w:rPr>
          <w:i w:val="0"/>
        </w:rPr>
        <w:tab/>
        <w:t>917 01 Trnava</w:t>
      </w:r>
    </w:p>
    <w:p w:rsidR="00CB360A" w:rsidRPr="00AA6E49" w:rsidRDefault="00CB360A" w:rsidP="002F4CB9">
      <w:pPr>
        <w:pStyle w:val="Zkladntext"/>
        <w:rPr>
          <w:i w:val="0"/>
        </w:rPr>
      </w:pPr>
      <w:r w:rsidRPr="00AA6E49">
        <w:rPr>
          <w:i w:val="0"/>
        </w:rPr>
        <w:tab/>
      </w:r>
      <w:r w:rsidRPr="00AA6E49">
        <w:rPr>
          <w:i w:val="0"/>
        </w:rPr>
        <w:tab/>
      </w:r>
      <w:r w:rsidRPr="00AA6E49">
        <w:rPr>
          <w:i w:val="0"/>
        </w:rPr>
        <w:tab/>
      </w:r>
      <w:hyperlink r:id="rId25" w:history="1">
        <w:r w:rsidR="00D045AE" w:rsidRPr="00AA6E49">
          <w:rPr>
            <w:rStyle w:val="Hypertextovprepojenie"/>
            <w:i w:val="0"/>
            <w:u w:val="none"/>
          </w:rPr>
          <w:t>http://sk.wuap-powerlifting.com</w:t>
        </w:r>
      </w:hyperlink>
      <w:r w:rsidR="00D045AE" w:rsidRPr="00AA6E49">
        <w:rPr>
          <w:i w:val="0"/>
        </w:rPr>
        <w:t xml:space="preserve">   </w:t>
      </w:r>
      <w:r w:rsidRPr="00AA6E49">
        <w:rPr>
          <w:i w:val="0"/>
        </w:rPr>
        <w:t xml:space="preserve"> </w:t>
      </w:r>
      <w:r w:rsidR="00D045AE" w:rsidRPr="00AA6E49">
        <w:rPr>
          <w:i w:val="0"/>
        </w:rPr>
        <w:t xml:space="preserve"> (Hlavné</w:t>
      </w:r>
      <w:r w:rsidRPr="00AA6E49">
        <w:rPr>
          <w:i w:val="0"/>
        </w:rPr>
        <w:t xml:space="preserve"> menu – </w:t>
      </w:r>
      <w:r w:rsidR="00D045AE" w:rsidRPr="00AA6E49">
        <w:rPr>
          <w:i w:val="0"/>
        </w:rPr>
        <w:t>5 boj</w:t>
      </w:r>
      <w:r w:rsidRPr="00AA6E49">
        <w:rPr>
          <w:i w:val="0"/>
        </w:rPr>
        <w:t>)</w:t>
      </w:r>
    </w:p>
    <w:p w:rsidR="00AD49E3" w:rsidRPr="00AA6E49" w:rsidRDefault="00AD49E3" w:rsidP="002F4CB9">
      <w:pPr>
        <w:pStyle w:val="Zkladntext"/>
        <w:rPr>
          <w:i w:val="0"/>
        </w:rPr>
      </w:pPr>
    </w:p>
    <w:p w:rsidR="00AD49E3" w:rsidRPr="00AA6E49" w:rsidRDefault="00AD49E3" w:rsidP="002F4CB9">
      <w:pPr>
        <w:ind w:left="2124" w:hanging="2124"/>
        <w:jc w:val="both"/>
      </w:pPr>
      <w:r w:rsidRPr="00AA6E49">
        <w:rPr>
          <w:b/>
        </w:rPr>
        <w:t>Účastníci:</w:t>
      </w:r>
      <w:r w:rsidRPr="00AA6E49">
        <w:tab/>
      </w:r>
      <w:r w:rsidR="00CC694F" w:rsidRPr="00AA6E49">
        <w:rPr>
          <w:i/>
        </w:rPr>
        <w:t>chlapci</w:t>
      </w:r>
      <w:r w:rsidR="00CC694F" w:rsidRPr="00AA6E49">
        <w:t xml:space="preserve"> - š</w:t>
      </w:r>
      <w:r w:rsidRPr="00AA6E49">
        <w:t>tartujú víťazné družstvá z okresných kôl. Družstvo tvorí: 4 pretekári + 1 vedúci</w:t>
      </w:r>
    </w:p>
    <w:p w:rsidR="00CC694F" w:rsidRPr="00AA6E49" w:rsidRDefault="00CC694F" w:rsidP="002F4CB9">
      <w:pPr>
        <w:ind w:left="2124"/>
        <w:jc w:val="both"/>
      </w:pPr>
      <w:r w:rsidRPr="00AA6E49">
        <w:rPr>
          <w:i/>
        </w:rPr>
        <w:t xml:space="preserve">dievčatá </w:t>
      </w:r>
      <w:r w:rsidRPr="00AA6E49">
        <w:rPr>
          <w:b/>
        </w:rPr>
        <w:t>-</w:t>
      </w:r>
      <w:r w:rsidRPr="00AA6E49">
        <w:rPr>
          <w:i/>
        </w:rPr>
        <w:t xml:space="preserve"> </w:t>
      </w:r>
      <w:r w:rsidRPr="00AA6E49">
        <w:t>jednotlivkyne</w:t>
      </w:r>
    </w:p>
    <w:p w:rsidR="00CB360A" w:rsidRPr="00AA6E49" w:rsidRDefault="00CB360A" w:rsidP="002F4CB9">
      <w:pPr>
        <w:pStyle w:val="Zkladntext"/>
        <w:rPr>
          <w:i w:val="0"/>
        </w:rPr>
      </w:pPr>
      <w:r w:rsidRPr="00AA6E49">
        <w:rPr>
          <w:i w:val="0"/>
        </w:rPr>
        <w:t xml:space="preserve">         </w:t>
      </w:r>
      <w:r w:rsidRPr="00AA6E49">
        <w:rPr>
          <w:i w:val="0"/>
        </w:rPr>
        <w:tab/>
      </w:r>
      <w:r w:rsidRPr="00AA6E49">
        <w:rPr>
          <w:i w:val="0"/>
        </w:rPr>
        <w:tab/>
      </w:r>
    </w:p>
    <w:p w:rsidR="003D740E" w:rsidRPr="00AA6E49" w:rsidRDefault="00CB360A" w:rsidP="002F4CB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A6E49">
        <w:rPr>
          <w:b/>
          <w:sz w:val="24"/>
          <w:szCs w:val="24"/>
        </w:rPr>
        <w:t xml:space="preserve">Informácie: </w:t>
      </w:r>
      <w:r w:rsidRPr="00AA6E49">
        <w:rPr>
          <w:b/>
          <w:sz w:val="24"/>
          <w:szCs w:val="24"/>
        </w:rPr>
        <w:tab/>
      </w:r>
      <w:r w:rsidRPr="00AA6E49">
        <w:rPr>
          <w:b/>
          <w:sz w:val="24"/>
          <w:szCs w:val="24"/>
        </w:rPr>
        <w:tab/>
      </w:r>
      <w:r w:rsidR="003D740E" w:rsidRPr="00AA6E49">
        <w:rPr>
          <w:rFonts w:ascii="Times New Roman" w:hAnsi="Times New Roman"/>
          <w:b/>
          <w:sz w:val="24"/>
          <w:szCs w:val="24"/>
        </w:rPr>
        <w:t>Matúš Albert</w:t>
      </w:r>
      <w:r w:rsidR="003D740E" w:rsidRPr="00AA6E49">
        <w:rPr>
          <w:rFonts w:ascii="Times New Roman" w:hAnsi="Times New Roman"/>
          <w:sz w:val="24"/>
          <w:szCs w:val="24"/>
        </w:rPr>
        <w:t xml:space="preserve"> – prezident, </w:t>
      </w:r>
      <w:r w:rsidR="00660DB3">
        <w:rPr>
          <w:rFonts w:ascii="Times New Roman" w:hAnsi="Times New Roman"/>
          <w:sz w:val="24"/>
          <w:szCs w:val="24"/>
        </w:rPr>
        <w:t xml:space="preserve"> 0</w:t>
      </w:r>
      <w:r w:rsidR="003D740E" w:rsidRPr="00AA6E49">
        <w:rPr>
          <w:rFonts w:ascii="Times New Roman" w:hAnsi="Times New Roman"/>
          <w:sz w:val="24"/>
          <w:szCs w:val="24"/>
        </w:rPr>
        <w:t xml:space="preserve">903 763493, </w:t>
      </w:r>
      <w:hyperlink r:id="rId26" w:history="1">
        <w:r w:rsidR="003D740E" w:rsidRPr="00AA6E49">
          <w:rPr>
            <w:rStyle w:val="Hypertextovprepojenie"/>
            <w:rFonts w:ascii="Times New Roman" w:hAnsi="Times New Roman"/>
            <w:sz w:val="24"/>
            <w:szCs w:val="24"/>
            <w:u w:val="none"/>
          </w:rPr>
          <w:t>matus.albert@gmail.com</w:t>
        </w:r>
      </w:hyperlink>
    </w:p>
    <w:p w:rsidR="00D57AB9" w:rsidRPr="00AA6E49" w:rsidRDefault="00D57AB9" w:rsidP="002F4CB9">
      <w:pPr>
        <w:jc w:val="both"/>
      </w:pPr>
    </w:p>
    <w:p w:rsidR="00E3266F" w:rsidRPr="00AA6E49" w:rsidRDefault="00E3266F" w:rsidP="002F4CB9">
      <w:pPr>
        <w:jc w:val="both"/>
      </w:pPr>
    </w:p>
    <w:p w:rsidR="00E3266F" w:rsidRPr="00AA6E49" w:rsidRDefault="00E3266F" w:rsidP="002F4CB9">
      <w:pPr>
        <w:ind w:left="2124" w:hanging="2124"/>
        <w:jc w:val="both"/>
      </w:pPr>
      <w:r w:rsidRPr="00AA6E49">
        <w:rPr>
          <w:b/>
        </w:rPr>
        <w:t>Upozornenie:</w:t>
      </w:r>
      <w:r w:rsidRPr="00AA6E49">
        <w:rPr>
          <w:b/>
        </w:rPr>
        <w:tab/>
      </w:r>
      <w:r w:rsidRPr="00AA6E49">
        <w:rPr>
          <w:b/>
          <w:bCs/>
        </w:rPr>
        <w:t xml:space="preserve">Pretekár je povinný pri všetkých disciplínach, okrem drepu mať </w:t>
      </w:r>
      <w:r w:rsidR="00B13E51" w:rsidRPr="00AA6E49">
        <w:rPr>
          <w:b/>
          <w:bCs/>
        </w:rPr>
        <w:t xml:space="preserve"> </w:t>
      </w:r>
      <w:r w:rsidRPr="00AA6E49">
        <w:rPr>
          <w:b/>
          <w:bCs/>
        </w:rPr>
        <w:t>oblečené</w:t>
      </w:r>
      <w:r w:rsidR="000B1DFE" w:rsidRPr="00AA6E49">
        <w:rPr>
          <w:b/>
          <w:bCs/>
        </w:rPr>
        <w:t xml:space="preserve"> </w:t>
      </w:r>
      <w:r w:rsidRPr="00AA6E49">
        <w:rPr>
          <w:b/>
          <w:bCs/>
        </w:rPr>
        <w:t xml:space="preserve">tričko s krátkym rukávom. </w:t>
      </w:r>
      <w:r w:rsidRPr="00AA6E49">
        <w:rPr>
          <w:b/>
          <w:bCs/>
        </w:rPr>
        <w:br/>
      </w:r>
      <w:proofErr w:type="spellStart"/>
      <w:r w:rsidRPr="00AA6E49">
        <w:rPr>
          <w:b/>
          <w:bCs/>
        </w:rPr>
        <w:t>Mikiny</w:t>
      </w:r>
      <w:proofErr w:type="spellEnd"/>
      <w:r w:rsidRPr="00AA6E49">
        <w:rPr>
          <w:b/>
          <w:bCs/>
        </w:rPr>
        <w:t>, ani iné oblečenie presahujúce rukávom lakeť nie je povolené.</w:t>
      </w:r>
    </w:p>
    <w:p w:rsidR="00CB360A" w:rsidRPr="00AA6E49" w:rsidRDefault="00CB360A" w:rsidP="002F4CB9">
      <w:pPr>
        <w:pStyle w:val="Podtitul"/>
        <w:jc w:val="both"/>
        <w:rPr>
          <w:b w:val="0"/>
          <w:sz w:val="24"/>
          <w:szCs w:val="24"/>
        </w:rPr>
      </w:pPr>
    </w:p>
    <w:p w:rsidR="00CB360A" w:rsidRPr="00AA6E49" w:rsidRDefault="00CB360A" w:rsidP="002F4CB9">
      <w:pPr>
        <w:pStyle w:val="Podtitul"/>
        <w:jc w:val="both"/>
        <w:rPr>
          <w:sz w:val="24"/>
          <w:szCs w:val="24"/>
        </w:rPr>
      </w:pPr>
      <w:r w:rsidRPr="00AA6E49">
        <w:rPr>
          <w:sz w:val="24"/>
          <w:szCs w:val="24"/>
        </w:rPr>
        <w:t>Program súťaže:</w:t>
      </w:r>
    </w:p>
    <w:p w:rsidR="005D04C8" w:rsidRPr="00AA6E49" w:rsidRDefault="00BE4E92" w:rsidP="002F4CB9">
      <w:pPr>
        <w:pStyle w:val="Podtitul"/>
        <w:jc w:val="both"/>
        <w:rPr>
          <w:b w:val="0"/>
          <w:bCs w:val="0"/>
          <w:sz w:val="24"/>
          <w:szCs w:val="24"/>
        </w:rPr>
      </w:pPr>
      <w:r w:rsidRPr="00AA6E49">
        <w:rPr>
          <w:b w:val="0"/>
          <w:sz w:val="24"/>
          <w:szCs w:val="24"/>
        </w:rPr>
        <w:t>8</w:t>
      </w:r>
      <w:r w:rsidR="005D04C8" w:rsidRPr="00AA6E49">
        <w:rPr>
          <w:b w:val="0"/>
          <w:sz w:val="24"/>
          <w:szCs w:val="24"/>
        </w:rPr>
        <w:t>.00</w:t>
      </w:r>
      <w:r w:rsidR="00CB360A" w:rsidRPr="00AA6E49">
        <w:rPr>
          <w:b w:val="0"/>
          <w:sz w:val="24"/>
          <w:szCs w:val="24"/>
        </w:rPr>
        <w:t>– 9.</w:t>
      </w:r>
      <w:r w:rsidR="005D04C8" w:rsidRPr="00AA6E49">
        <w:rPr>
          <w:b w:val="0"/>
          <w:sz w:val="24"/>
          <w:szCs w:val="24"/>
        </w:rPr>
        <w:t>0</w:t>
      </w:r>
      <w:r w:rsidR="00CB360A" w:rsidRPr="00AA6E49">
        <w:rPr>
          <w:b w:val="0"/>
          <w:sz w:val="24"/>
          <w:szCs w:val="24"/>
        </w:rPr>
        <w:t>0</w:t>
      </w:r>
      <w:r w:rsidR="00CB360A" w:rsidRPr="00AA6E49">
        <w:rPr>
          <w:b w:val="0"/>
          <w:sz w:val="24"/>
          <w:szCs w:val="24"/>
        </w:rPr>
        <w:tab/>
      </w:r>
      <w:r w:rsidR="00CB360A" w:rsidRPr="00AA6E49">
        <w:rPr>
          <w:b w:val="0"/>
          <w:sz w:val="24"/>
          <w:szCs w:val="24"/>
        </w:rPr>
        <w:tab/>
        <w:t xml:space="preserve">- </w:t>
      </w:r>
      <w:r w:rsidR="00CB360A" w:rsidRPr="00AA6E49">
        <w:rPr>
          <w:b w:val="0"/>
          <w:bCs w:val="0"/>
          <w:sz w:val="24"/>
          <w:szCs w:val="24"/>
        </w:rPr>
        <w:t xml:space="preserve">prezentácia </w:t>
      </w:r>
      <w:r w:rsidR="005D04C8" w:rsidRPr="00AA6E49">
        <w:rPr>
          <w:b w:val="0"/>
          <w:bCs w:val="0"/>
          <w:sz w:val="24"/>
          <w:szCs w:val="24"/>
        </w:rPr>
        <w:t>v MŠH</w:t>
      </w:r>
    </w:p>
    <w:p w:rsidR="00F83665" w:rsidRPr="00AA6E49" w:rsidRDefault="005D04C8" w:rsidP="002F4CB9">
      <w:pPr>
        <w:pStyle w:val="Podtitul"/>
        <w:jc w:val="both"/>
        <w:rPr>
          <w:b w:val="0"/>
          <w:sz w:val="24"/>
          <w:szCs w:val="24"/>
        </w:rPr>
      </w:pPr>
      <w:r w:rsidRPr="00AA6E49">
        <w:rPr>
          <w:b w:val="0"/>
          <w:bCs w:val="0"/>
          <w:sz w:val="24"/>
          <w:szCs w:val="24"/>
        </w:rPr>
        <w:t>9.00 – 9.45</w:t>
      </w:r>
      <w:r w:rsidRPr="00AA6E49">
        <w:rPr>
          <w:b w:val="0"/>
          <w:bCs w:val="0"/>
          <w:sz w:val="24"/>
          <w:szCs w:val="24"/>
        </w:rPr>
        <w:tab/>
      </w:r>
      <w:r w:rsidRPr="00AA6E49">
        <w:rPr>
          <w:b w:val="0"/>
          <w:bCs w:val="0"/>
          <w:sz w:val="24"/>
          <w:szCs w:val="24"/>
        </w:rPr>
        <w:tab/>
        <w:t xml:space="preserve">- </w:t>
      </w:r>
      <w:r w:rsidR="00CB360A" w:rsidRPr="00AA6E49">
        <w:rPr>
          <w:b w:val="0"/>
          <w:bCs w:val="0"/>
          <w:sz w:val="24"/>
          <w:szCs w:val="24"/>
        </w:rPr>
        <w:t>váženie súťažiacich</w:t>
      </w:r>
      <w:r w:rsidR="00CB360A" w:rsidRPr="00AA6E49">
        <w:rPr>
          <w:b w:val="0"/>
          <w:sz w:val="24"/>
          <w:szCs w:val="24"/>
        </w:rPr>
        <w:t xml:space="preserve"> </w:t>
      </w:r>
    </w:p>
    <w:p w:rsidR="00CB360A" w:rsidRPr="00AA6E49" w:rsidRDefault="005D04C8" w:rsidP="002F4CB9">
      <w:pPr>
        <w:pStyle w:val="Podtitul"/>
        <w:jc w:val="both"/>
        <w:rPr>
          <w:b w:val="0"/>
          <w:sz w:val="24"/>
          <w:szCs w:val="24"/>
        </w:rPr>
      </w:pPr>
      <w:r w:rsidRPr="00AA6E49">
        <w:rPr>
          <w:b w:val="0"/>
          <w:sz w:val="24"/>
          <w:szCs w:val="24"/>
        </w:rPr>
        <w:t>10</w:t>
      </w:r>
      <w:r w:rsidR="00CB360A" w:rsidRPr="00AA6E49">
        <w:rPr>
          <w:b w:val="0"/>
          <w:sz w:val="24"/>
          <w:szCs w:val="24"/>
        </w:rPr>
        <w:t>.</w:t>
      </w:r>
      <w:r w:rsidRPr="00AA6E49">
        <w:rPr>
          <w:b w:val="0"/>
          <w:sz w:val="24"/>
          <w:szCs w:val="24"/>
        </w:rPr>
        <w:t>0</w:t>
      </w:r>
      <w:r w:rsidR="00CB360A" w:rsidRPr="00AA6E49">
        <w:rPr>
          <w:b w:val="0"/>
          <w:sz w:val="24"/>
          <w:szCs w:val="24"/>
        </w:rPr>
        <w:t>0</w:t>
      </w:r>
      <w:r w:rsidR="00CB360A" w:rsidRPr="00AA6E49">
        <w:rPr>
          <w:b w:val="0"/>
          <w:sz w:val="24"/>
          <w:szCs w:val="24"/>
        </w:rPr>
        <w:tab/>
      </w:r>
      <w:r w:rsidR="00CB360A" w:rsidRPr="00AA6E49">
        <w:rPr>
          <w:b w:val="0"/>
          <w:sz w:val="24"/>
          <w:szCs w:val="24"/>
        </w:rPr>
        <w:tab/>
      </w:r>
      <w:r w:rsidR="00CB360A" w:rsidRPr="00AA6E49">
        <w:rPr>
          <w:b w:val="0"/>
          <w:sz w:val="24"/>
          <w:szCs w:val="24"/>
        </w:rPr>
        <w:tab/>
        <w:t>- otvorenie súťaže</w:t>
      </w:r>
    </w:p>
    <w:p w:rsidR="00CB360A" w:rsidRPr="00AA6E49" w:rsidRDefault="00CB360A" w:rsidP="002F4CB9">
      <w:pPr>
        <w:pStyle w:val="Podtitul"/>
        <w:jc w:val="both"/>
        <w:rPr>
          <w:b w:val="0"/>
          <w:sz w:val="24"/>
          <w:szCs w:val="24"/>
        </w:rPr>
      </w:pPr>
      <w:r w:rsidRPr="00AA6E49">
        <w:rPr>
          <w:b w:val="0"/>
          <w:sz w:val="24"/>
          <w:szCs w:val="24"/>
        </w:rPr>
        <w:t>10.</w:t>
      </w:r>
      <w:r w:rsidR="005D04C8" w:rsidRPr="00AA6E49">
        <w:rPr>
          <w:b w:val="0"/>
          <w:sz w:val="24"/>
          <w:szCs w:val="24"/>
        </w:rPr>
        <w:t>10</w:t>
      </w:r>
      <w:r w:rsidRPr="00AA6E49">
        <w:rPr>
          <w:b w:val="0"/>
          <w:sz w:val="24"/>
          <w:szCs w:val="24"/>
        </w:rPr>
        <w:tab/>
      </w:r>
      <w:r w:rsidRPr="00AA6E49">
        <w:rPr>
          <w:b w:val="0"/>
          <w:sz w:val="24"/>
          <w:szCs w:val="24"/>
        </w:rPr>
        <w:tab/>
      </w:r>
      <w:r w:rsidRPr="00AA6E49">
        <w:rPr>
          <w:b w:val="0"/>
          <w:sz w:val="24"/>
          <w:szCs w:val="24"/>
        </w:rPr>
        <w:tab/>
        <w:t>-</w:t>
      </w:r>
      <w:r w:rsidRPr="00AA6E49">
        <w:rPr>
          <w:b w:val="0"/>
          <w:bCs w:val="0"/>
          <w:sz w:val="24"/>
          <w:szCs w:val="24"/>
        </w:rPr>
        <w:t xml:space="preserve"> štart prvej disciplíny (</w:t>
      </w:r>
      <w:r w:rsidRPr="00AA6E49">
        <w:rPr>
          <w:b w:val="0"/>
          <w:sz w:val="24"/>
          <w:szCs w:val="24"/>
        </w:rPr>
        <w:t>zhyb na hrazde bez pridanej záťaže)</w:t>
      </w:r>
    </w:p>
    <w:p w:rsidR="00CB360A" w:rsidRPr="00AA6E49" w:rsidRDefault="00CB360A" w:rsidP="002F4CB9">
      <w:pPr>
        <w:pStyle w:val="Podtitul"/>
        <w:jc w:val="both"/>
        <w:rPr>
          <w:b w:val="0"/>
          <w:sz w:val="24"/>
          <w:szCs w:val="24"/>
        </w:rPr>
      </w:pPr>
      <w:r w:rsidRPr="00AA6E49">
        <w:rPr>
          <w:b w:val="0"/>
          <w:bCs w:val="0"/>
          <w:sz w:val="24"/>
          <w:szCs w:val="24"/>
        </w:rPr>
        <w:t>10.30</w:t>
      </w:r>
      <w:r w:rsidRPr="00AA6E49">
        <w:rPr>
          <w:b w:val="0"/>
          <w:bCs w:val="0"/>
          <w:sz w:val="24"/>
          <w:szCs w:val="24"/>
        </w:rPr>
        <w:tab/>
      </w:r>
      <w:r w:rsidRPr="00AA6E49">
        <w:rPr>
          <w:b w:val="0"/>
          <w:bCs w:val="0"/>
          <w:sz w:val="24"/>
          <w:szCs w:val="24"/>
        </w:rPr>
        <w:tab/>
      </w:r>
      <w:r w:rsidRPr="00AA6E49">
        <w:rPr>
          <w:b w:val="0"/>
          <w:bCs w:val="0"/>
          <w:sz w:val="24"/>
          <w:szCs w:val="24"/>
        </w:rPr>
        <w:tab/>
        <w:t xml:space="preserve">- </w:t>
      </w:r>
      <w:r w:rsidRPr="00AA6E49">
        <w:rPr>
          <w:b w:val="0"/>
          <w:sz w:val="24"/>
          <w:szCs w:val="24"/>
        </w:rPr>
        <w:t xml:space="preserve">štart druhej disciplíny (tlak v ľahu na lavičke s činkou, ktorá má  </w:t>
      </w:r>
      <w:r w:rsidRPr="00AA6E49">
        <w:rPr>
          <w:b w:val="0"/>
          <w:sz w:val="24"/>
          <w:szCs w:val="24"/>
        </w:rPr>
        <w:tab/>
      </w:r>
      <w:r w:rsidRPr="00AA6E49">
        <w:rPr>
          <w:b w:val="0"/>
          <w:sz w:val="24"/>
          <w:szCs w:val="24"/>
        </w:rPr>
        <w:tab/>
      </w:r>
      <w:r w:rsidRPr="00AA6E49">
        <w:rPr>
          <w:b w:val="0"/>
          <w:sz w:val="24"/>
          <w:szCs w:val="24"/>
        </w:rPr>
        <w:tab/>
        <w:t xml:space="preserve">              hmotnosť </w:t>
      </w:r>
      <w:r w:rsidR="00C14ACA">
        <w:rPr>
          <w:b w:val="0"/>
          <w:sz w:val="24"/>
          <w:szCs w:val="24"/>
        </w:rPr>
        <w:t>7</w:t>
      </w:r>
      <w:r w:rsidRPr="00AA6E49">
        <w:rPr>
          <w:b w:val="0"/>
          <w:sz w:val="24"/>
          <w:szCs w:val="24"/>
        </w:rPr>
        <w:t>0% TH</w:t>
      </w:r>
      <w:r w:rsidR="000F5392">
        <w:rPr>
          <w:b w:val="0"/>
          <w:sz w:val="24"/>
          <w:szCs w:val="24"/>
        </w:rPr>
        <w:t xml:space="preserve"> – chlapci d</w:t>
      </w:r>
      <w:r w:rsidR="00C14ACA">
        <w:rPr>
          <w:b w:val="0"/>
          <w:sz w:val="24"/>
          <w:szCs w:val="24"/>
        </w:rPr>
        <w:t>ievčatá 50 %</w:t>
      </w:r>
      <w:r w:rsidR="000F5392">
        <w:rPr>
          <w:b w:val="0"/>
          <w:sz w:val="24"/>
          <w:szCs w:val="24"/>
        </w:rPr>
        <w:t>)</w:t>
      </w:r>
      <w:r w:rsidR="00C14ACA">
        <w:rPr>
          <w:b w:val="0"/>
          <w:sz w:val="24"/>
          <w:szCs w:val="24"/>
        </w:rPr>
        <w:t>.</w:t>
      </w:r>
    </w:p>
    <w:p w:rsidR="00CB360A" w:rsidRPr="00AA6E49" w:rsidRDefault="00CB360A" w:rsidP="002F4CB9">
      <w:pPr>
        <w:pStyle w:val="Podtitul"/>
        <w:jc w:val="both"/>
        <w:rPr>
          <w:b w:val="0"/>
          <w:sz w:val="24"/>
          <w:szCs w:val="24"/>
        </w:rPr>
      </w:pPr>
      <w:r w:rsidRPr="00AA6E49">
        <w:rPr>
          <w:b w:val="0"/>
          <w:bCs w:val="0"/>
          <w:sz w:val="24"/>
          <w:szCs w:val="24"/>
        </w:rPr>
        <w:t>11.00</w:t>
      </w:r>
      <w:r w:rsidRPr="00AA6E49">
        <w:rPr>
          <w:b w:val="0"/>
          <w:bCs w:val="0"/>
          <w:sz w:val="24"/>
          <w:szCs w:val="24"/>
        </w:rPr>
        <w:tab/>
      </w:r>
      <w:r w:rsidRPr="00AA6E49">
        <w:rPr>
          <w:b w:val="0"/>
          <w:bCs w:val="0"/>
          <w:sz w:val="24"/>
          <w:szCs w:val="24"/>
        </w:rPr>
        <w:tab/>
      </w:r>
      <w:r w:rsidRPr="00AA6E49">
        <w:rPr>
          <w:b w:val="0"/>
          <w:sz w:val="24"/>
          <w:szCs w:val="24"/>
        </w:rPr>
        <w:tab/>
      </w:r>
      <w:r w:rsidRPr="00AA6E49">
        <w:rPr>
          <w:b w:val="0"/>
          <w:bCs w:val="0"/>
          <w:sz w:val="24"/>
          <w:szCs w:val="24"/>
        </w:rPr>
        <w:t>-</w:t>
      </w:r>
      <w:r w:rsidRPr="00AA6E49">
        <w:rPr>
          <w:b w:val="0"/>
          <w:sz w:val="24"/>
          <w:szCs w:val="24"/>
        </w:rPr>
        <w:t xml:space="preserve"> štart tretej disciplíny (bicepsový zhyb s SZ činkou, ktorá má hmotnosť </w:t>
      </w:r>
      <w:r w:rsidRPr="00AA6E49">
        <w:rPr>
          <w:b w:val="0"/>
          <w:sz w:val="24"/>
          <w:szCs w:val="24"/>
        </w:rPr>
        <w:tab/>
      </w:r>
      <w:r w:rsidRPr="00AA6E49">
        <w:rPr>
          <w:b w:val="0"/>
          <w:sz w:val="24"/>
          <w:szCs w:val="24"/>
        </w:rPr>
        <w:tab/>
      </w:r>
      <w:r w:rsidRPr="00AA6E49">
        <w:rPr>
          <w:b w:val="0"/>
          <w:sz w:val="24"/>
          <w:szCs w:val="24"/>
        </w:rPr>
        <w:tab/>
        <w:t xml:space="preserve">              40% TH</w:t>
      </w:r>
      <w:r w:rsidR="00C14ACA">
        <w:rPr>
          <w:b w:val="0"/>
          <w:sz w:val="24"/>
          <w:szCs w:val="24"/>
        </w:rPr>
        <w:t xml:space="preserve"> – chlapci, 30% dievčatá</w:t>
      </w:r>
      <w:r w:rsidRPr="00AA6E49">
        <w:rPr>
          <w:b w:val="0"/>
          <w:sz w:val="24"/>
          <w:szCs w:val="24"/>
        </w:rPr>
        <w:t>)</w:t>
      </w:r>
    </w:p>
    <w:p w:rsidR="00CB360A" w:rsidRPr="00AA6E49" w:rsidRDefault="00CB360A" w:rsidP="002F4CB9">
      <w:pPr>
        <w:pStyle w:val="Podtitul"/>
        <w:jc w:val="both"/>
        <w:rPr>
          <w:b w:val="0"/>
          <w:sz w:val="24"/>
          <w:szCs w:val="24"/>
        </w:rPr>
      </w:pPr>
      <w:r w:rsidRPr="00AA6E49">
        <w:rPr>
          <w:b w:val="0"/>
          <w:bCs w:val="0"/>
          <w:sz w:val="24"/>
          <w:szCs w:val="24"/>
        </w:rPr>
        <w:t>11.30 – 12.45</w:t>
      </w:r>
      <w:r w:rsidRPr="00AA6E49">
        <w:rPr>
          <w:b w:val="0"/>
          <w:bCs w:val="0"/>
          <w:sz w:val="24"/>
          <w:szCs w:val="24"/>
        </w:rPr>
        <w:tab/>
      </w:r>
      <w:r w:rsidR="00F83665" w:rsidRPr="00AA6E49">
        <w:rPr>
          <w:b w:val="0"/>
          <w:bCs w:val="0"/>
          <w:sz w:val="24"/>
          <w:szCs w:val="24"/>
        </w:rPr>
        <w:tab/>
      </w:r>
      <w:r w:rsidRPr="00AA6E49">
        <w:rPr>
          <w:b w:val="0"/>
          <w:bCs w:val="0"/>
          <w:sz w:val="24"/>
          <w:szCs w:val="24"/>
        </w:rPr>
        <w:t>-</w:t>
      </w:r>
      <w:r w:rsidRPr="00AA6E49">
        <w:rPr>
          <w:b w:val="0"/>
          <w:sz w:val="24"/>
          <w:szCs w:val="24"/>
        </w:rPr>
        <w:t xml:space="preserve"> obed</w:t>
      </w:r>
    </w:p>
    <w:p w:rsidR="00CB360A" w:rsidRPr="00AA6E49" w:rsidRDefault="00CB360A" w:rsidP="002F4CB9">
      <w:pPr>
        <w:pStyle w:val="Podtitul"/>
        <w:jc w:val="both"/>
        <w:rPr>
          <w:b w:val="0"/>
          <w:sz w:val="24"/>
          <w:szCs w:val="24"/>
        </w:rPr>
      </w:pPr>
      <w:r w:rsidRPr="00AA6E49">
        <w:rPr>
          <w:b w:val="0"/>
          <w:bCs w:val="0"/>
          <w:sz w:val="24"/>
          <w:szCs w:val="24"/>
        </w:rPr>
        <w:t>1</w:t>
      </w:r>
      <w:r w:rsidR="00D045AE" w:rsidRPr="00AA6E49">
        <w:rPr>
          <w:b w:val="0"/>
          <w:bCs w:val="0"/>
          <w:sz w:val="24"/>
          <w:szCs w:val="24"/>
        </w:rPr>
        <w:t>2</w:t>
      </w:r>
      <w:r w:rsidRPr="00AA6E49">
        <w:rPr>
          <w:b w:val="0"/>
          <w:bCs w:val="0"/>
          <w:sz w:val="24"/>
          <w:szCs w:val="24"/>
        </w:rPr>
        <w:t>.00</w:t>
      </w:r>
      <w:r w:rsidRPr="00AA6E49">
        <w:rPr>
          <w:b w:val="0"/>
          <w:bCs w:val="0"/>
          <w:sz w:val="24"/>
          <w:szCs w:val="24"/>
        </w:rPr>
        <w:tab/>
      </w:r>
      <w:r w:rsidRPr="00AA6E49">
        <w:rPr>
          <w:b w:val="0"/>
          <w:bCs w:val="0"/>
          <w:sz w:val="24"/>
          <w:szCs w:val="24"/>
        </w:rPr>
        <w:tab/>
      </w:r>
      <w:r w:rsidRPr="00AA6E49">
        <w:rPr>
          <w:b w:val="0"/>
          <w:bCs w:val="0"/>
          <w:sz w:val="24"/>
          <w:szCs w:val="24"/>
        </w:rPr>
        <w:tab/>
        <w:t>-</w:t>
      </w:r>
      <w:r w:rsidRPr="00AA6E49">
        <w:rPr>
          <w:b w:val="0"/>
          <w:sz w:val="24"/>
          <w:szCs w:val="24"/>
        </w:rPr>
        <w:t xml:space="preserve"> štart štvrtej disciplíny (kľuky na bradlách bez pridanej záťaže)</w:t>
      </w:r>
    </w:p>
    <w:p w:rsidR="00CB360A" w:rsidRPr="00AA6E49" w:rsidRDefault="00CB360A" w:rsidP="002F4CB9">
      <w:pPr>
        <w:pStyle w:val="Podtitul"/>
        <w:jc w:val="both"/>
        <w:rPr>
          <w:b w:val="0"/>
          <w:sz w:val="24"/>
          <w:szCs w:val="24"/>
        </w:rPr>
      </w:pPr>
      <w:r w:rsidRPr="00AA6E49">
        <w:rPr>
          <w:b w:val="0"/>
          <w:bCs w:val="0"/>
          <w:sz w:val="24"/>
          <w:szCs w:val="24"/>
        </w:rPr>
        <w:t>1</w:t>
      </w:r>
      <w:r w:rsidR="00D045AE" w:rsidRPr="00AA6E49">
        <w:rPr>
          <w:b w:val="0"/>
          <w:bCs w:val="0"/>
          <w:sz w:val="24"/>
          <w:szCs w:val="24"/>
        </w:rPr>
        <w:t>2</w:t>
      </w:r>
      <w:r w:rsidRPr="00AA6E49">
        <w:rPr>
          <w:b w:val="0"/>
          <w:bCs w:val="0"/>
          <w:sz w:val="24"/>
          <w:szCs w:val="24"/>
        </w:rPr>
        <w:t>.30</w:t>
      </w:r>
      <w:r w:rsidRPr="00AA6E49">
        <w:rPr>
          <w:b w:val="0"/>
          <w:bCs w:val="0"/>
          <w:sz w:val="24"/>
          <w:szCs w:val="24"/>
        </w:rPr>
        <w:tab/>
      </w:r>
      <w:r w:rsidRPr="00AA6E49">
        <w:rPr>
          <w:b w:val="0"/>
          <w:bCs w:val="0"/>
          <w:sz w:val="24"/>
          <w:szCs w:val="24"/>
        </w:rPr>
        <w:tab/>
      </w:r>
      <w:r w:rsidRPr="00AA6E49">
        <w:rPr>
          <w:b w:val="0"/>
          <w:bCs w:val="0"/>
          <w:sz w:val="24"/>
          <w:szCs w:val="24"/>
        </w:rPr>
        <w:tab/>
      </w:r>
      <w:r w:rsidRPr="00AA6E49">
        <w:rPr>
          <w:b w:val="0"/>
          <w:sz w:val="24"/>
          <w:szCs w:val="24"/>
        </w:rPr>
        <w:t xml:space="preserve">- štart piatej disciplíny (drep s činkou na pleciach, ktorá má hmotnosť </w:t>
      </w:r>
      <w:r w:rsidRPr="00AA6E49">
        <w:rPr>
          <w:b w:val="0"/>
          <w:sz w:val="24"/>
          <w:szCs w:val="24"/>
        </w:rPr>
        <w:tab/>
      </w:r>
      <w:r w:rsidRPr="00AA6E49">
        <w:rPr>
          <w:b w:val="0"/>
          <w:sz w:val="24"/>
          <w:szCs w:val="24"/>
        </w:rPr>
        <w:tab/>
      </w:r>
      <w:r w:rsidRPr="00AA6E49">
        <w:rPr>
          <w:b w:val="0"/>
          <w:sz w:val="24"/>
          <w:szCs w:val="24"/>
        </w:rPr>
        <w:tab/>
        <w:t xml:space="preserve">              </w:t>
      </w:r>
      <w:r w:rsidR="00B42714">
        <w:rPr>
          <w:b w:val="0"/>
          <w:sz w:val="24"/>
          <w:szCs w:val="24"/>
        </w:rPr>
        <w:t>100</w:t>
      </w:r>
      <w:r w:rsidRPr="00AA6E49">
        <w:rPr>
          <w:b w:val="0"/>
          <w:sz w:val="24"/>
          <w:szCs w:val="24"/>
        </w:rPr>
        <w:t>% TH</w:t>
      </w:r>
      <w:r w:rsidR="00B42714">
        <w:rPr>
          <w:b w:val="0"/>
          <w:sz w:val="24"/>
          <w:szCs w:val="24"/>
        </w:rPr>
        <w:t xml:space="preserve"> – chlapci, 70% dievčatá</w:t>
      </w:r>
      <w:r w:rsidRPr="00AA6E49">
        <w:rPr>
          <w:b w:val="0"/>
          <w:sz w:val="24"/>
          <w:szCs w:val="24"/>
        </w:rPr>
        <w:t>)</w:t>
      </w:r>
    </w:p>
    <w:p w:rsidR="00CB360A" w:rsidRPr="00AA6E49" w:rsidRDefault="00F83665" w:rsidP="002F4CB9">
      <w:pPr>
        <w:pStyle w:val="Podtitul"/>
        <w:jc w:val="both"/>
        <w:rPr>
          <w:b w:val="0"/>
          <w:bCs w:val="0"/>
          <w:sz w:val="24"/>
          <w:szCs w:val="24"/>
        </w:rPr>
      </w:pPr>
      <w:r w:rsidRPr="00AA6E49">
        <w:rPr>
          <w:b w:val="0"/>
          <w:bCs w:val="0"/>
          <w:sz w:val="24"/>
          <w:szCs w:val="24"/>
        </w:rPr>
        <w:t xml:space="preserve">do </w:t>
      </w:r>
      <w:r w:rsidR="00CB360A" w:rsidRPr="00AA6E49">
        <w:rPr>
          <w:b w:val="0"/>
          <w:bCs w:val="0"/>
          <w:sz w:val="24"/>
          <w:szCs w:val="24"/>
        </w:rPr>
        <w:t>1</w:t>
      </w:r>
      <w:r w:rsidR="00D045AE" w:rsidRPr="00AA6E49">
        <w:rPr>
          <w:b w:val="0"/>
          <w:bCs w:val="0"/>
          <w:sz w:val="24"/>
          <w:szCs w:val="24"/>
        </w:rPr>
        <w:t>5</w:t>
      </w:r>
      <w:r w:rsidR="00CB360A" w:rsidRPr="00AA6E49">
        <w:rPr>
          <w:b w:val="0"/>
          <w:bCs w:val="0"/>
          <w:sz w:val="24"/>
          <w:szCs w:val="24"/>
        </w:rPr>
        <w:t>.00</w:t>
      </w:r>
      <w:r w:rsidR="00CB360A" w:rsidRPr="00AA6E49">
        <w:rPr>
          <w:b w:val="0"/>
          <w:bCs w:val="0"/>
          <w:sz w:val="24"/>
          <w:szCs w:val="24"/>
        </w:rPr>
        <w:tab/>
      </w:r>
      <w:r w:rsidRPr="00AA6E49">
        <w:rPr>
          <w:b w:val="0"/>
          <w:bCs w:val="0"/>
          <w:sz w:val="24"/>
          <w:szCs w:val="24"/>
        </w:rPr>
        <w:tab/>
      </w:r>
      <w:r w:rsidR="00CB360A" w:rsidRPr="00AA6E49">
        <w:rPr>
          <w:b w:val="0"/>
          <w:bCs w:val="0"/>
          <w:sz w:val="24"/>
          <w:szCs w:val="24"/>
        </w:rPr>
        <w:t xml:space="preserve">- slávnostné dekorovanie víťazov a odovzdávanie ocenení </w:t>
      </w:r>
      <w:r w:rsidR="00CB360A" w:rsidRPr="00AA6E49">
        <w:rPr>
          <w:b w:val="0"/>
          <w:bCs w:val="0"/>
          <w:sz w:val="24"/>
          <w:szCs w:val="24"/>
        </w:rPr>
        <w:tab/>
        <w:t>súťažiacim</w:t>
      </w:r>
    </w:p>
    <w:p w:rsidR="00CB360A" w:rsidRPr="00AA6E49" w:rsidRDefault="00CB360A" w:rsidP="002F4CB9">
      <w:pPr>
        <w:jc w:val="both"/>
      </w:pPr>
    </w:p>
    <w:p w:rsidR="00CB360A" w:rsidRPr="00AA6E49" w:rsidRDefault="00CB360A" w:rsidP="002F4CB9">
      <w:pPr>
        <w:jc w:val="both"/>
        <w:rPr>
          <w:b/>
          <w:bCs/>
        </w:rPr>
      </w:pPr>
    </w:p>
    <w:p w:rsidR="00CB360A" w:rsidRPr="00AA6E49" w:rsidRDefault="00CB360A" w:rsidP="002F4CB9">
      <w:pPr>
        <w:jc w:val="both"/>
      </w:pPr>
      <w:r w:rsidRPr="00AA6E49">
        <w:rPr>
          <w:b/>
          <w:bCs/>
          <w:i/>
          <w:iCs/>
        </w:rPr>
        <w:t>Poznámka:</w:t>
      </w:r>
      <w:r w:rsidRPr="00AA6E49">
        <w:t xml:space="preserve"> Časový rozpis je orientačný. Čas štartu jednotlivých disciplín sa môže posunúť vzhľadom na priebeh súťaže. </w:t>
      </w:r>
    </w:p>
    <w:p w:rsidR="00CB360A" w:rsidRPr="00AA6E49" w:rsidRDefault="00CB360A" w:rsidP="002F4CB9">
      <w:pPr>
        <w:jc w:val="both"/>
      </w:pPr>
    </w:p>
    <w:p w:rsidR="00CB360A" w:rsidRPr="00AA6E49" w:rsidRDefault="00CB360A" w:rsidP="002F4CB9">
      <w:pPr>
        <w:jc w:val="both"/>
      </w:pPr>
      <w:r w:rsidRPr="00AA6E49">
        <w:t xml:space="preserve">Pravidlá súťaže a metodiku nájdete na </w:t>
      </w:r>
      <w:hyperlink r:id="rId27" w:history="1">
        <w:r w:rsidR="00D045AE" w:rsidRPr="00AA6E49">
          <w:rPr>
            <w:rStyle w:val="Hypertextovprepojenie"/>
            <w:b/>
            <w:bCs/>
            <w:u w:val="none"/>
          </w:rPr>
          <w:t>http://sk.wuap-powerlifting.com/5boj</w:t>
        </w:r>
      </w:hyperlink>
      <w:r w:rsidR="00D045AE" w:rsidRPr="00AA6E49">
        <w:rPr>
          <w:b/>
          <w:bCs/>
        </w:rPr>
        <w:t xml:space="preserve"> </w:t>
      </w:r>
      <w:r w:rsidRPr="00AA6E49">
        <w:t xml:space="preserve">v hlavnom menu </w:t>
      </w:r>
      <w:r w:rsidR="00D045AE" w:rsidRPr="00AA6E49">
        <w:t>5boj</w:t>
      </w:r>
      <w:r w:rsidRPr="00AA6E49">
        <w:t>.</w:t>
      </w:r>
    </w:p>
    <w:p w:rsidR="00226A2F" w:rsidRDefault="00226A2F" w:rsidP="002F4CB9">
      <w:pPr>
        <w:spacing w:line="360" w:lineRule="auto"/>
        <w:jc w:val="both"/>
        <w:rPr>
          <w:b/>
        </w:rPr>
      </w:pPr>
    </w:p>
    <w:p w:rsidR="00226A2F" w:rsidRPr="00763F3F" w:rsidRDefault="00226A2F" w:rsidP="00A929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ORIENTAČNÝ BEH</w:t>
      </w:r>
    </w:p>
    <w:p w:rsidR="00226A2F" w:rsidRDefault="00226A2F" w:rsidP="002F4CB9">
      <w:pPr>
        <w:ind w:left="2820" w:firstLine="720"/>
        <w:jc w:val="both"/>
        <w:rPr>
          <w:b/>
        </w:rPr>
      </w:pPr>
    </w:p>
    <w:p w:rsidR="00226A2F" w:rsidRPr="00AA6E49" w:rsidRDefault="00226A2F" w:rsidP="002F4CB9">
      <w:pPr>
        <w:ind w:left="2820" w:firstLine="720"/>
        <w:jc w:val="both"/>
        <w:rPr>
          <w:b/>
        </w:rPr>
      </w:pPr>
    </w:p>
    <w:p w:rsidR="003E2677" w:rsidRPr="00AA6E49" w:rsidRDefault="003E2677" w:rsidP="002F4CB9">
      <w:pPr>
        <w:jc w:val="both"/>
        <w:rPr>
          <w:b/>
        </w:rPr>
      </w:pPr>
    </w:p>
    <w:p w:rsidR="00226A2F" w:rsidRPr="00914277" w:rsidRDefault="00226A2F" w:rsidP="002F4CB9">
      <w:pPr>
        <w:pStyle w:val="Zarkazkladnhotextu21"/>
        <w:ind w:left="0" w:firstLine="0"/>
        <w:rPr>
          <w:b/>
          <w:bCs/>
        </w:rPr>
      </w:pPr>
      <w:r w:rsidRPr="00914277">
        <w:rPr>
          <w:b/>
          <w:bCs/>
        </w:rPr>
        <w:t>Termín:</w:t>
      </w:r>
      <w:r w:rsidRPr="00914277">
        <w:rPr>
          <w:b/>
          <w:bCs/>
        </w:rPr>
        <w:tab/>
      </w:r>
      <w:r w:rsidRPr="00914277">
        <w:rPr>
          <w:b/>
          <w:bCs/>
        </w:rPr>
        <w:tab/>
        <w:t>24. apríla 2020</w:t>
      </w:r>
    </w:p>
    <w:p w:rsidR="00226A2F" w:rsidRPr="00914277" w:rsidRDefault="00226A2F" w:rsidP="002F4CB9">
      <w:pPr>
        <w:pStyle w:val="Zarkazkladnhotextu21"/>
        <w:ind w:left="0" w:firstLine="0"/>
        <w:rPr>
          <w:b/>
          <w:bCs/>
        </w:rPr>
      </w:pPr>
    </w:p>
    <w:p w:rsidR="00226A2F" w:rsidRPr="00914277" w:rsidRDefault="00226A2F" w:rsidP="002F4CB9">
      <w:pPr>
        <w:pStyle w:val="Zarkazkladnhotextu21"/>
        <w:ind w:left="0" w:firstLine="0"/>
        <w:rPr>
          <w:b/>
        </w:rPr>
      </w:pPr>
      <w:r w:rsidRPr="00914277">
        <w:rPr>
          <w:b/>
          <w:bCs/>
        </w:rPr>
        <w:t>Miesto:</w:t>
      </w:r>
      <w:r w:rsidRPr="00914277">
        <w:tab/>
      </w:r>
      <w:r w:rsidRPr="00914277">
        <w:tab/>
      </w:r>
      <w:r w:rsidR="00930678" w:rsidRPr="00914277">
        <w:t>Trnava,</w:t>
      </w:r>
      <w:r w:rsidR="004D1E75" w:rsidRPr="00914277">
        <w:rPr>
          <w:b/>
        </w:rPr>
        <w:t xml:space="preserve"> centrum mesta</w:t>
      </w:r>
    </w:p>
    <w:p w:rsidR="004D1E75" w:rsidRPr="00914277" w:rsidRDefault="004D1E75" w:rsidP="002F4CB9">
      <w:pPr>
        <w:pStyle w:val="Zarkazkladnhotextu21"/>
        <w:ind w:left="0" w:firstLine="0"/>
        <w:rPr>
          <w:b/>
        </w:rPr>
      </w:pPr>
    </w:p>
    <w:p w:rsidR="004D1E75" w:rsidRPr="00914277" w:rsidRDefault="004D1E75" w:rsidP="002F4CB9">
      <w:pPr>
        <w:pStyle w:val="Zarkazkladnhotextu21"/>
        <w:ind w:left="0" w:firstLine="0"/>
        <w:rPr>
          <w:b/>
        </w:rPr>
      </w:pPr>
      <w:r w:rsidRPr="00914277">
        <w:rPr>
          <w:b/>
        </w:rPr>
        <w:t>Zhromaždisko:</w:t>
      </w:r>
      <w:r w:rsidRPr="00914277">
        <w:rPr>
          <w:b/>
        </w:rPr>
        <w:tab/>
        <w:t>SPŠ, Komenského Trnava</w:t>
      </w:r>
    </w:p>
    <w:p w:rsidR="00226A2F" w:rsidRPr="00914277" w:rsidRDefault="00226A2F" w:rsidP="002F4CB9">
      <w:pPr>
        <w:pStyle w:val="Zarkazkladnhotextu21"/>
        <w:ind w:left="0" w:firstLine="0"/>
        <w:rPr>
          <w:b/>
        </w:rPr>
      </w:pPr>
      <w:r w:rsidRPr="00914277">
        <w:rPr>
          <w:b/>
        </w:rPr>
        <w:tab/>
      </w:r>
      <w:r w:rsidRPr="00914277">
        <w:rPr>
          <w:b/>
        </w:rPr>
        <w:tab/>
      </w:r>
      <w:r w:rsidRPr="00914277">
        <w:rPr>
          <w:b/>
        </w:rPr>
        <w:tab/>
      </w:r>
    </w:p>
    <w:p w:rsidR="00BC415B" w:rsidRDefault="00226A2F" w:rsidP="002F4CB9">
      <w:pPr>
        <w:spacing w:line="360" w:lineRule="auto"/>
        <w:jc w:val="both"/>
      </w:pPr>
      <w:r w:rsidRPr="00914277">
        <w:rPr>
          <w:b/>
          <w:bCs/>
        </w:rPr>
        <w:t>Činovníci:</w:t>
      </w:r>
      <w:r w:rsidRPr="00914277">
        <w:tab/>
      </w:r>
      <w:r w:rsidRPr="00914277">
        <w:tab/>
      </w:r>
      <w:r w:rsidR="00BC415B">
        <w:t>Riaditeľ pretekov: Michal Tomašovič</w:t>
      </w:r>
    </w:p>
    <w:p w:rsidR="00BC415B" w:rsidRPr="00A554A9" w:rsidRDefault="00BC415B" w:rsidP="002F4CB9">
      <w:pPr>
        <w:spacing w:line="360" w:lineRule="auto"/>
        <w:ind w:left="1416" w:firstLine="708"/>
        <w:jc w:val="both"/>
      </w:pPr>
      <w:r w:rsidRPr="00A554A9">
        <w:t xml:space="preserve">Hlavný rozhodca: </w:t>
      </w:r>
      <w:proofErr w:type="spellStart"/>
      <w:r w:rsidR="00A554A9" w:rsidRPr="00A554A9">
        <w:t>N</w:t>
      </w:r>
      <w:r w:rsidR="001B007A">
        <w:t>i</w:t>
      </w:r>
      <w:r w:rsidR="00A554A9" w:rsidRPr="00A554A9">
        <w:t>cholas</w:t>
      </w:r>
      <w:proofErr w:type="spellEnd"/>
      <w:r w:rsidR="00A554A9" w:rsidRPr="00A554A9">
        <w:t xml:space="preserve"> </w:t>
      </w:r>
      <w:proofErr w:type="spellStart"/>
      <w:r w:rsidR="00A554A9" w:rsidRPr="00A554A9">
        <w:t>Ditri</w:t>
      </w:r>
      <w:proofErr w:type="spellEnd"/>
    </w:p>
    <w:p w:rsidR="00BC415B" w:rsidRPr="00A554A9" w:rsidRDefault="00BC415B" w:rsidP="002F4CB9">
      <w:pPr>
        <w:spacing w:line="360" w:lineRule="auto"/>
        <w:ind w:left="1416" w:firstLine="708"/>
        <w:jc w:val="both"/>
      </w:pPr>
      <w:r w:rsidRPr="00A554A9">
        <w:t xml:space="preserve">Staviteľ tratí: </w:t>
      </w:r>
      <w:r w:rsidR="00A554A9" w:rsidRPr="00A554A9">
        <w:t xml:space="preserve">Andrej </w:t>
      </w:r>
      <w:proofErr w:type="spellStart"/>
      <w:r w:rsidR="00A554A9" w:rsidRPr="00A554A9">
        <w:t>Miklos</w:t>
      </w:r>
      <w:proofErr w:type="spellEnd"/>
    </w:p>
    <w:p w:rsidR="00073E31" w:rsidRPr="00914277" w:rsidRDefault="00073E31" w:rsidP="002F4CB9">
      <w:pPr>
        <w:spacing w:line="360" w:lineRule="auto"/>
        <w:jc w:val="both"/>
        <w:rPr>
          <w:sz w:val="20"/>
          <w:szCs w:val="20"/>
        </w:rPr>
      </w:pPr>
    </w:p>
    <w:p w:rsidR="00C07F0E" w:rsidRPr="00914277" w:rsidRDefault="007C1731" w:rsidP="002F4CB9">
      <w:pPr>
        <w:spacing w:line="360" w:lineRule="auto"/>
        <w:jc w:val="both"/>
        <w:rPr>
          <w:b/>
        </w:rPr>
      </w:pPr>
      <w:r w:rsidRPr="00914277">
        <w:rPr>
          <w:b/>
        </w:rPr>
        <w:t xml:space="preserve">Kategória          :  </w:t>
      </w:r>
      <w:r w:rsidR="00C07F0E" w:rsidRPr="00914277">
        <w:rPr>
          <w:b/>
        </w:rPr>
        <w:t>4-členné družstvá</w:t>
      </w:r>
    </w:p>
    <w:p w:rsidR="007C1731" w:rsidRPr="00914277" w:rsidRDefault="00C07F0E" w:rsidP="002F4CB9">
      <w:pPr>
        <w:spacing w:line="360" w:lineRule="auto"/>
        <w:ind w:left="1416"/>
        <w:jc w:val="both"/>
      </w:pPr>
      <w:r w:rsidRPr="00914277">
        <w:rPr>
          <w:b/>
        </w:rPr>
        <w:t xml:space="preserve">       </w:t>
      </w:r>
      <w:r w:rsidR="007C1731" w:rsidRPr="00914277">
        <w:t xml:space="preserve">Žiaci a žiačky ZŠ </w:t>
      </w:r>
      <w:r w:rsidR="00442057" w:rsidRPr="00914277">
        <w:tab/>
      </w:r>
      <w:proofErr w:type="spellStart"/>
      <w:r w:rsidR="007C1731" w:rsidRPr="00914277">
        <w:t>nar</w:t>
      </w:r>
      <w:proofErr w:type="spellEnd"/>
      <w:r w:rsidR="007C1731" w:rsidRPr="00914277">
        <w:t>. 1.1.2004 a mladší</w:t>
      </w:r>
    </w:p>
    <w:p w:rsidR="007C1731" w:rsidRDefault="007C1731" w:rsidP="002F4CB9">
      <w:pPr>
        <w:spacing w:line="360" w:lineRule="auto"/>
        <w:jc w:val="both"/>
      </w:pPr>
      <w:r w:rsidRPr="00914277">
        <w:t xml:space="preserve">                            </w:t>
      </w:r>
      <w:r w:rsidR="00442057" w:rsidRPr="00914277">
        <w:t xml:space="preserve">  </w:t>
      </w:r>
      <w:r w:rsidRPr="00914277">
        <w:t xml:space="preserve"> Žiaci a žiačky SŠ </w:t>
      </w:r>
      <w:r w:rsidR="00442057" w:rsidRPr="00914277">
        <w:tab/>
      </w:r>
      <w:proofErr w:type="spellStart"/>
      <w:r w:rsidRPr="00914277">
        <w:t>nar</w:t>
      </w:r>
      <w:proofErr w:type="spellEnd"/>
      <w:r w:rsidRPr="00914277">
        <w:t>. 1.1.2000 a</w:t>
      </w:r>
      <w:r w:rsidR="00A9298A">
        <w:t> </w:t>
      </w:r>
      <w:r w:rsidRPr="00914277">
        <w:t>mladší</w:t>
      </w:r>
    </w:p>
    <w:p w:rsidR="007C1731" w:rsidRDefault="001B007A" w:rsidP="001B007A">
      <w:pPr>
        <w:spacing w:line="360" w:lineRule="auto"/>
        <w:ind w:firstLine="708"/>
        <w:jc w:val="both"/>
      </w:pPr>
      <w:r>
        <w:t xml:space="preserve">           </w:t>
      </w:r>
      <w:r>
        <w:rPr>
          <w:b/>
        </w:rPr>
        <w:t xml:space="preserve">        </w:t>
      </w:r>
      <w:r w:rsidRPr="001B007A">
        <w:rPr>
          <w:b/>
        </w:rPr>
        <w:t>Jednotlivci:</w:t>
      </w:r>
      <w:r w:rsidR="00A9298A" w:rsidRPr="001B007A">
        <w:rPr>
          <w:b/>
        </w:rPr>
        <w:t xml:space="preserve">    </w:t>
      </w:r>
      <w:proofErr w:type="spellStart"/>
      <w:r w:rsidRPr="001B007A">
        <w:t>d</w:t>
      </w:r>
      <w:r w:rsidR="00A9298A" w:rsidRPr="001B007A">
        <w:t>o</w:t>
      </w:r>
      <w:r w:rsidR="00A9298A">
        <w:t>speláci</w:t>
      </w:r>
      <w:proofErr w:type="spellEnd"/>
    </w:p>
    <w:p w:rsidR="001B007A" w:rsidRDefault="001B007A" w:rsidP="001B007A">
      <w:pPr>
        <w:spacing w:line="360" w:lineRule="auto"/>
        <w:ind w:left="708" w:firstLine="708"/>
        <w:jc w:val="both"/>
        <w:rPr>
          <w:b/>
        </w:rPr>
      </w:pPr>
      <w:r>
        <w:rPr>
          <w:b/>
        </w:rPr>
        <w:t xml:space="preserve"> </w:t>
      </w:r>
    </w:p>
    <w:p w:rsidR="001B007A" w:rsidRDefault="001B007A" w:rsidP="0005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rPr>
          <w:b/>
        </w:rPr>
        <w:t>VÝZVA: Pedagógovia i </w:t>
      </w:r>
      <w:proofErr w:type="spellStart"/>
      <w:r>
        <w:rPr>
          <w:b/>
        </w:rPr>
        <w:t>nepedagógovia</w:t>
      </w:r>
      <w:proofErr w:type="spellEnd"/>
      <w:r>
        <w:rPr>
          <w:b/>
        </w:rPr>
        <w:t xml:space="preserve"> </w:t>
      </w:r>
      <w:r w:rsidR="006F2274">
        <w:rPr>
          <w:b/>
        </w:rPr>
        <w:t xml:space="preserve">(rodičia) </w:t>
      </w:r>
      <w:r>
        <w:rPr>
          <w:b/>
        </w:rPr>
        <w:t xml:space="preserve">zapojte sa spolu so svojimi </w:t>
      </w:r>
      <w:r w:rsidR="00051C8A">
        <w:rPr>
          <w:b/>
        </w:rPr>
        <w:t>žiakmi</w:t>
      </w:r>
      <w:r w:rsidR="006F2274">
        <w:rPr>
          <w:b/>
        </w:rPr>
        <w:t xml:space="preserve"> (deťmi) </w:t>
      </w:r>
      <w:r w:rsidR="00051C8A">
        <w:rPr>
          <w:b/>
        </w:rPr>
        <w:t xml:space="preserve"> </w:t>
      </w:r>
      <w:r>
        <w:rPr>
          <w:b/>
        </w:rPr>
        <w:t>do súťaže v orientačnom behu.</w:t>
      </w:r>
    </w:p>
    <w:p w:rsidR="00A9298A" w:rsidRPr="00914277" w:rsidRDefault="00A9298A" w:rsidP="002F4CB9">
      <w:pPr>
        <w:spacing w:line="360" w:lineRule="auto"/>
        <w:jc w:val="both"/>
        <w:rPr>
          <w:b/>
        </w:rPr>
      </w:pPr>
    </w:p>
    <w:p w:rsidR="007C1731" w:rsidRPr="00DE5CA3" w:rsidRDefault="007C1731" w:rsidP="002F4CB9">
      <w:pPr>
        <w:spacing w:line="360" w:lineRule="auto"/>
        <w:jc w:val="both"/>
        <w:rPr>
          <w:b/>
          <w:sz w:val="28"/>
          <w:szCs w:val="28"/>
        </w:rPr>
      </w:pPr>
      <w:r w:rsidRPr="00914277">
        <w:rPr>
          <w:b/>
        </w:rPr>
        <w:t xml:space="preserve">Účastníci            : </w:t>
      </w:r>
      <w:r w:rsidR="00160E73" w:rsidRPr="00914277">
        <w:t>P</w:t>
      </w:r>
      <w:r w:rsidRPr="00914277">
        <w:t xml:space="preserve">rihlásené družstvá   </w:t>
      </w:r>
      <w:r w:rsidR="00160E73" w:rsidRPr="00914277">
        <w:t>z okresov v Trnavskom kraji</w:t>
      </w:r>
      <w:r w:rsidR="00D66D8C">
        <w:t>.</w:t>
      </w:r>
    </w:p>
    <w:p w:rsidR="007C1731" w:rsidRPr="00914277" w:rsidRDefault="007C1731" w:rsidP="002F4CB9">
      <w:pPr>
        <w:spacing w:line="360" w:lineRule="auto"/>
        <w:jc w:val="both"/>
        <w:rPr>
          <w:b/>
        </w:rPr>
      </w:pPr>
      <w:r w:rsidRPr="00914277">
        <w:rPr>
          <w:b/>
        </w:rPr>
        <w:t xml:space="preserve">                            </w:t>
      </w:r>
    </w:p>
    <w:p w:rsidR="007C1731" w:rsidRPr="00914277" w:rsidRDefault="007C1731" w:rsidP="002F4CB9">
      <w:pPr>
        <w:spacing w:line="360" w:lineRule="auto"/>
        <w:jc w:val="both"/>
        <w:rPr>
          <w:b/>
        </w:rPr>
      </w:pPr>
      <w:r w:rsidRPr="00914277">
        <w:rPr>
          <w:b/>
        </w:rPr>
        <w:t>Charakter</w:t>
      </w:r>
    </w:p>
    <w:p w:rsidR="007C1731" w:rsidRPr="00914277" w:rsidRDefault="007C1731" w:rsidP="002F4CB9">
      <w:pPr>
        <w:spacing w:line="360" w:lineRule="auto"/>
        <w:jc w:val="both"/>
      </w:pPr>
      <w:r w:rsidRPr="00914277">
        <w:rPr>
          <w:b/>
        </w:rPr>
        <w:t xml:space="preserve"> pretekov: </w:t>
      </w:r>
      <w:r w:rsidRPr="00914277">
        <w:rPr>
          <w:b/>
        </w:rPr>
        <w:tab/>
        <w:t xml:space="preserve">    </w:t>
      </w:r>
      <w:r w:rsidRPr="00914277">
        <w:t>Orientačný beh je súťažou štvorčlenných družstiev v príslušných vekových</w:t>
      </w:r>
    </w:p>
    <w:p w:rsidR="007C1731" w:rsidRPr="00914277" w:rsidRDefault="007C1731" w:rsidP="002F4CB9">
      <w:pPr>
        <w:spacing w:line="360" w:lineRule="auto"/>
        <w:jc w:val="both"/>
      </w:pPr>
      <w:r w:rsidRPr="00914277">
        <w:t xml:space="preserve">                            kategóriách +  zvlášť bude vyhodnotená súťaž jednotlivcov.</w:t>
      </w:r>
    </w:p>
    <w:p w:rsidR="007C1731" w:rsidRDefault="007C1731" w:rsidP="002F4CB9">
      <w:pPr>
        <w:spacing w:line="360" w:lineRule="auto"/>
        <w:jc w:val="both"/>
      </w:pPr>
      <w:r w:rsidRPr="00914277">
        <w:t xml:space="preserve">                            Súťaží sa podľa pravidiel orientačného behu a tohto rozpisu.</w:t>
      </w:r>
    </w:p>
    <w:p w:rsidR="003656B3" w:rsidRPr="00914277" w:rsidRDefault="003656B3" w:rsidP="002F4CB9">
      <w:pPr>
        <w:spacing w:line="360" w:lineRule="auto"/>
        <w:jc w:val="both"/>
      </w:pPr>
    </w:p>
    <w:p w:rsidR="007C1731" w:rsidRPr="00914277" w:rsidRDefault="007C1731" w:rsidP="002F4CB9">
      <w:pPr>
        <w:spacing w:line="360" w:lineRule="auto"/>
        <w:jc w:val="both"/>
      </w:pPr>
      <w:r w:rsidRPr="00914277">
        <w:t xml:space="preserve">                            Štartuje sa v intervale 2 minúty mapa je v mierke 1 : </w:t>
      </w:r>
      <w:r w:rsidR="00616165" w:rsidRPr="00914277">
        <w:t>4</w:t>
      </w:r>
      <w:r w:rsidRPr="00914277">
        <w:t>000, rozmer A</w:t>
      </w:r>
      <w:r w:rsidR="00616165" w:rsidRPr="00914277">
        <w:t>3</w:t>
      </w:r>
    </w:p>
    <w:p w:rsidR="005B1945" w:rsidRPr="00914277" w:rsidRDefault="007C1731" w:rsidP="002F4CB9">
      <w:pPr>
        <w:spacing w:line="360" w:lineRule="auto"/>
        <w:jc w:val="both"/>
      </w:pPr>
      <w:r w:rsidRPr="00914277">
        <w:t xml:space="preserve">                             </w:t>
      </w:r>
    </w:p>
    <w:p w:rsidR="007C1731" w:rsidRDefault="005B1945" w:rsidP="002F4CB9">
      <w:pPr>
        <w:spacing w:line="360" w:lineRule="auto"/>
        <w:ind w:left="1416"/>
        <w:jc w:val="both"/>
      </w:pPr>
      <w:r w:rsidRPr="00914277">
        <w:t xml:space="preserve">    </w:t>
      </w:r>
      <w:r w:rsidR="007C1731" w:rsidRPr="00914277">
        <w:t>Každý účastník</w:t>
      </w:r>
      <w:r w:rsidRPr="00914277">
        <w:t xml:space="preserve"> </w:t>
      </w:r>
      <w:r w:rsidR="000835E8" w:rsidRPr="00914277">
        <w:t>m</w:t>
      </w:r>
      <w:r w:rsidR="007C1731" w:rsidRPr="00914277">
        <w:t xml:space="preserve">usí mať vlastnú buzolu a po dobehnutí odovzdá mapu </w:t>
      </w:r>
      <w:r w:rsidR="00EB0499" w:rsidRPr="00914277">
        <w:t xml:space="preserve">       </w:t>
      </w:r>
      <w:r w:rsidR="00616165" w:rsidRPr="00914277">
        <w:t xml:space="preserve">    </w:t>
      </w:r>
      <w:r w:rsidR="007C1731" w:rsidRPr="00914277">
        <w:t>organizátorom.</w:t>
      </w:r>
    </w:p>
    <w:p w:rsidR="00BC415B" w:rsidRDefault="00BC415B" w:rsidP="002F4CB9">
      <w:pPr>
        <w:spacing w:line="360" w:lineRule="auto"/>
        <w:ind w:left="1416"/>
        <w:jc w:val="both"/>
      </w:pPr>
    </w:p>
    <w:p w:rsidR="00BC415B" w:rsidRDefault="00BC415B" w:rsidP="002F4CB9">
      <w:pPr>
        <w:spacing w:line="360" w:lineRule="auto"/>
        <w:ind w:left="1416"/>
        <w:jc w:val="both"/>
      </w:pPr>
      <w:r w:rsidRPr="003656B3">
        <w:rPr>
          <w:i/>
        </w:rPr>
        <w:t>Opis terénu</w:t>
      </w:r>
      <w:r>
        <w:t xml:space="preserve">: </w:t>
      </w:r>
      <w:r w:rsidR="003656B3">
        <w:t>mestská</w:t>
      </w:r>
      <w:r>
        <w:t xml:space="preserve"> zástavba.</w:t>
      </w:r>
    </w:p>
    <w:p w:rsidR="00BC415B" w:rsidRPr="003656B3" w:rsidRDefault="00BC415B" w:rsidP="002F4CB9">
      <w:pPr>
        <w:spacing w:line="360" w:lineRule="auto"/>
        <w:ind w:left="1416"/>
        <w:jc w:val="both"/>
        <w:rPr>
          <w:b/>
        </w:rPr>
      </w:pPr>
      <w:r w:rsidRPr="003656B3">
        <w:rPr>
          <w:i/>
        </w:rPr>
        <w:t>Časomiera:</w:t>
      </w:r>
      <w:r>
        <w:t xml:space="preserve"> Bude použité elektronické meranie </w:t>
      </w:r>
      <w:proofErr w:type="spellStart"/>
      <w:r>
        <w:t>SportIdent</w:t>
      </w:r>
      <w:proofErr w:type="spellEnd"/>
      <w:r>
        <w:t>. Na razenie kontrolných stanovíšť</w:t>
      </w:r>
      <w:r w:rsidR="003656B3">
        <w:t xml:space="preserve"> </w:t>
      </w:r>
      <w:r>
        <w:t xml:space="preserve">slúži elektronický čip. Pri prezentácii dostane každý vedúci za príslušné školské družstvo (resp. zúčastnenú školu) zoznam svojich pretekárov s číslami </w:t>
      </w:r>
      <w:r>
        <w:lastRenderedPageBreak/>
        <w:t>pridelených čipov.</w:t>
      </w:r>
      <w:r w:rsidR="003656B3">
        <w:t xml:space="preserve"> </w:t>
      </w:r>
      <w:r>
        <w:t xml:space="preserve">Je veľmi dôležité, aby pretekár bežal s prideleným čipom! Bezprostredne po dobehnutí si dá pretekár vyhodnotiť čip, ktorý mu bude následne odobratý. Po vyhodnotení čipu dostane pretekár výpis so svojim predbežným umiestnením a výsledným časom. </w:t>
      </w:r>
      <w:r w:rsidRPr="003656B3">
        <w:rPr>
          <w:b/>
        </w:rPr>
        <w:t>Za stratu čipu budeme požadovať úhradu vo výške 40,- €.</w:t>
      </w:r>
    </w:p>
    <w:p w:rsidR="00BC415B" w:rsidRDefault="00BC415B" w:rsidP="002F4CB9">
      <w:pPr>
        <w:spacing w:line="360" w:lineRule="auto"/>
        <w:ind w:left="1416"/>
        <w:jc w:val="both"/>
      </w:pPr>
    </w:p>
    <w:p w:rsidR="00BC415B" w:rsidRDefault="00BC415B" w:rsidP="002F4CB9">
      <w:pPr>
        <w:spacing w:line="360" w:lineRule="auto"/>
        <w:ind w:left="1416"/>
        <w:jc w:val="both"/>
      </w:pPr>
      <w:r>
        <w:t xml:space="preserve">Vyhlásenie výsledkov: </w:t>
      </w:r>
      <w:r w:rsidR="003656B3">
        <w:t>po ukončení pretekov.</w:t>
      </w:r>
    </w:p>
    <w:p w:rsidR="00BC415B" w:rsidRDefault="00BC415B" w:rsidP="002F4CB9">
      <w:pPr>
        <w:spacing w:line="360" w:lineRule="auto"/>
        <w:ind w:left="1416"/>
        <w:jc w:val="both"/>
      </w:pPr>
    </w:p>
    <w:p w:rsidR="00BC415B" w:rsidRDefault="00BC415B" w:rsidP="002F4CB9">
      <w:pPr>
        <w:spacing w:line="360" w:lineRule="auto"/>
        <w:ind w:left="1416"/>
        <w:jc w:val="both"/>
      </w:pPr>
      <w:r w:rsidRPr="00BC415B">
        <w:rPr>
          <w:u w:val="single"/>
        </w:rPr>
        <w:t>Výsledky budú zverejnené</w:t>
      </w:r>
      <w:r>
        <w:t xml:space="preserve"> : </w:t>
      </w:r>
      <w:proofErr w:type="spellStart"/>
      <w:r>
        <w:t>www.skolskysport.sk</w:t>
      </w:r>
      <w:proofErr w:type="spellEnd"/>
      <w:r>
        <w:t xml:space="preserve"> a </w:t>
      </w:r>
      <w:hyperlink r:id="rId28" w:history="1">
        <w:r w:rsidR="00DA3526" w:rsidRPr="006B4F91">
          <w:rPr>
            <w:rStyle w:val="Hypertextovprepojenie"/>
          </w:rPr>
          <w:t>www.orientering.sk</w:t>
        </w:r>
      </w:hyperlink>
      <w:r w:rsidR="00DA3526">
        <w:t>.</w:t>
      </w:r>
    </w:p>
    <w:p w:rsidR="00DA3526" w:rsidRDefault="00DA3526" w:rsidP="002F4CB9">
      <w:pPr>
        <w:spacing w:line="360" w:lineRule="auto"/>
        <w:ind w:left="1416"/>
        <w:jc w:val="both"/>
      </w:pPr>
    </w:p>
    <w:p w:rsidR="00BC415B" w:rsidRDefault="00BC415B" w:rsidP="002F4CB9">
      <w:pPr>
        <w:spacing w:line="360" w:lineRule="auto"/>
        <w:ind w:left="1416"/>
        <w:jc w:val="both"/>
      </w:pPr>
      <w:r w:rsidRPr="00DA3526">
        <w:rPr>
          <w:i/>
        </w:rPr>
        <w:t>Poznámka:</w:t>
      </w:r>
      <w:r>
        <w:t xml:space="preserve"> Pedagogický dozor žiadame o vyzbieranie cenných vecí svojich žiakov a dodržiavanie pokynov organizátorov, ktoré budú oznámené pri otvorení pretekov.</w:t>
      </w:r>
    </w:p>
    <w:p w:rsidR="00BC415B" w:rsidRDefault="00BC415B" w:rsidP="002F4CB9">
      <w:pPr>
        <w:spacing w:line="360" w:lineRule="auto"/>
        <w:ind w:left="1416"/>
        <w:jc w:val="both"/>
      </w:pPr>
    </w:p>
    <w:p w:rsidR="00BC415B" w:rsidRDefault="00BC415B" w:rsidP="002F4CB9">
      <w:pPr>
        <w:spacing w:line="360" w:lineRule="auto"/>
        <w:ind w:left="1416"/>
        <w:jc w:val="both"/>
      </w:pPr>
      <w:r>
        <w:t>Šatne a WC budú v priestore zhromaždiska.</w:t>
      </w:r>
    </w:p>
    <w:p w:rsidR="00BC415B" w:rsidRDefault="00BC415B" w:rsidP="002F4CB9">
      <w:pPr>
        <w:spacing w:line="360" w:lineRule="auto"/>
        <w:ind w:left="1416"/>
        <w:jc w:val="both"/>
      </w:pPr>
    </w:p>
    <w:p w:rsidR="00BC415B" w:rsidRDefault="00BC415B" w:rsidP="002F4CB9">
      <w:pPr>
        <w:spacing w:line="360" w:lineRule="auto"/>
        <w:ind w:left="1416"/>
        <w:jc w:val="both"/>
      </w:pPr>
      <w:r w:rsidRPr="00DA3526">
        <w:rPr>
          <w:i/>
        </w:rPr>
        <w:t>Upozornenie:</w:t>
      </w:r>
      <w:r>
        <w:t xml:space="preserve"> Do priestoru pretekov je zakázané vstupovať pred pretekmi i po dobehnutí do</w:t>
      </w:r>
      <w:r w:rsidR="005B51C7">
        <w:t xml:space="preserve"> </w:t>
      </w:r>
      <w:r>
        <w:t>cieľa. Zdržujte sa iba v priestore zhromaždiska pretekov a</w:t>
      </w:r>
      <w:r w:rsidR="005B51C7">
        <w:t> </w:t>
      </w:r>
      <w:r>
        <w:t>neovplyvňujte</w:t>
      </w:r>
      <w:r w:rsidR="005B51C7">
        <w:t xml:space="preserve"> </w:t>
      </w:r>
      <w:r>
        <w:t>priebeh súťaže! Toto upozornenie platí aj pre pedagogický dozor. V priestore pretekov sa nachádzajú rozhodcovia</w:t>
      </w:r>
      <w:r w:rsidR="005B51C7">
        <w:t>,</w:t>
      </w:r>
      <w:r>
        <w:t xml:space="preserve"> ktorí previnilcov zo súťaže diskvalifikujú, resp. budú diskvalifikované všetky družstvá príslušnej školy.</w:t>
      </w:r>
    </w:p>
    <w:p w:rsidR="00BC415B" w:rsidRDefault="00BC415B" w:rsidP="002F4CB9">
      <w:pPr>
        <w:spacing w:line="360" w:lineRule="auto"/>
        <w:ind w:left="1416"/>
        <w:jc w:val="both"/>
      </w:pPr>
      <w:r>
        <w:t>Nepoškoďte netolerantným chovaním svoje školské družstvo! Je zakázané absolvovať preteky s mobilným telefónom!</w:t>
      </w:r>
    </w:p>
    <w:p w:rsidR="005B51C7" w:rsidRDefault="005B51C7" w:rsidP="002F4CB9">
      <w:pPr>
        <w:spacing w:line="360" w:lineRule="auto"/>
        <w:ind w:left="1416"/>
        <w:jc w:val="both"/>
      </w:pPr>
    </w:p>
    <w:p w:rsidR="005B51C7" w:rsidRDefault="005B51C7" w:rsidP="002F4CB9">
      <w:pPr>
        <w:spacing w:line="360" w:lineRule="auto"/>
        <w:ind w:left="1416"/>
        <w:jc w:val="both"/>
      </w:pPr>
      <w:r>
        <w:t>Pretek sa uskutoční v centre mesta, kde sa bude nachádzať verejnosť.</w:t>
      </w:r>
    </w:p>
    <w:p w:rsidR="007C1731" w:rsidRPr="00914277" w:rsidRDefault="007C1731" w:rsidP="002F4CB9">
      <w:pPr>
        <w:spacing w:line="360" w:lineRule="auto"/>
        <w:jc w:val="both"/>
        <w:rPr>
          <w:b/>
        </w:rPr>
      </w:pPr>
    </w:p>
    <w:p w:rsidR="007C1731" w:rsidRPr="00914277" w:rsidRDefault="007C1731" w:rsidP="002F4CB9">
      <w:pPr>
        <w:spacing w:line="360" w:lineRule="auto"/>
        <w:jc w:val="both"/>
      </w:pPr>
      <w:r w:rsidRPr="00914277">
        <w:rPr>
          <w:b/>
        </w:rPr>
        <w:t xml:space="preserve">Postup:                </w:t>
      </w:r>
      <w:r w:rsidRPr="00914277">
        <w:t xml:space="preserve">Na M – SR  postupujú víťazné družstvá príslušných kategórii </w:t>
      </w:r>
    </w:p>
    <w:p w:rsidR="007C1731" w:rsidRPr="00914277" w:rsidRDefault="007C1731" w:rsidP="002F4CB9">
      <w:pPr>
        <w:spacing w:line="360" w:lineRule="auto"/>
        <w:jc w:val="both"/>
      </w:pPr>
      <w:r w:rsidRPr="00914277">
        <w:t xml:space="preserve">                            + víťazní jednotlivci, pokiaľ nie sú súčasťou víťazného družstva. </w:t>
      </w:r>
    </w:p>
    <w:p w:rsidR="007C1731" w:rsidRPr="00914277" w:rsidRDefault="007C1731" w:rsidP="002F4CB9">
      <w:pPr>
        <w:spacing w:line="360" w:lineRule="auto"/>
        <w:jc w:val="both"/>
        <w:rPr>
          <w:b/>
        </w:rPr>
      </w:pPr>
    </w:p>
    <w:p w:rsidR="007C1731" w:rsidRPr="00914277" w:rsidRDefault="007C1731" w:rsidP="002F4CB9">
      <w:pPr>
        <w:spacing w:line="360" w:lineRule="auto"/>
        <w:jc w:val="both"/>
      </w:pPr>
      <w:r w:rsidRPr="00914277">
        <w:rPr>
          <w:b/>
        </w:rPr>
        <w:t xml:space="preserve">Hodnotenie  </w:t>
      </w:r>
      <w:r w:rsidRPr="00914277">
        <w:t xml:space="preserve">:      Poradie družstiev sa stanovuje súčtom dosiahnutých časov prvých troch </w:t>
      </w:r>
    </w:p>
    <w:p w:rsidR="007C1731" w:rsidRPr="00914277" w:rsidRDefault="007C1731" w:rsidP="002F4CB9">
      <w:pPr>
        <w:spacing w:line="360" w:lineRule="auto"/>
        <w:jc w:val="both"/>
      </w:pPr>
      <w:r w:rsidRPr="00914277">
        <w:t xml:space="preserve">                            pretekárov z družstva v cieli. Pri rovnakom súčte rozhoduje lepšie  </w:t>
      </w:r>
    </w:p>
    <w:p w:rsidR="007C1731" w:rsidRPr="00914277" w:rsidRDefault="007C1731" w:rsidP="002F4CB9">
      <w:pPr>
        <w:spacing w:line="360" w:lineRule="auto"/>
        <w:jc w:val="both"/>
      </w:pPr>
      <w:r w:rsidRPr="00914277">
        <w:t xml:space="preserve">                            umiestnenie  najlepšieho pretekára družstva.</w:t>
      </w:r>
    </w:p>
    <w:p w:rsidR="00E71737" w:rsidRPr="00914277" w:rsidRDefault="00E71737" w:rsidP="002F4CB9">
      <w:pPr>
        <w:spacing w:line="360" w:lineRule="auto"/>
        <w:jc w:val="both"/>
      </w:pPr>
    </w:p>
    <w:p w:rsidR="007663E9" w:rsidRPr="00BB2FB7" w:rsidRDefault="007663E9" w:rsidP="002F4CB9">
      <w:pPr>
        <w:spacing w:line="360" w:lineRule="auto"/>
        <w:jc w:val="both"/>
        <w:rPr>
          <w:color w:val="FF0000"/>
        </w:rPr>
      </w:pPr>
    </w:p>
    <w:p w:rsidR="008E6443" w:rsidRDefault="008E6443" w:rsidP="002F4CB9">
      <w:pPr>
        <w:spacing w:line="360" w:lineRule="auto"/>
        <w:jc w:val="both"/>
      </w:pPr>
    </w:p>
    <w:p w:rsidR="00081F08" w:rsidRDefault="00081F08" w:rsidP="002F4CB9">
      <w:pPr>
        <w:spacing w:line="360" w:lineRule="auto"/>
        <w:jc w:val="both"/>
      </w:pPr>
    </w:p>
    <w:p w:rsidR="00A20907" w:rsidRDefault="00282ACA" w:rsidP="00250B3B">
      <w:pPr>
        <w:pStyle w:val="Zarkazkladnhotextu21"/>
        <w:ind w:left="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NETRADIČNÉ HRY</w:t>
      </w:r>
    </w:p>
    <w:p w:rsidR="00B65E5E" w:rsidRDefault="00E33FD5" w:rsidP="002F4CB9">
      <w:pPr>
        <w:pStyle w:val="Zarkazkladnhotextu21"/>
        <w:ind w:left="0" w:firstLine="0"/>
        <w:rPr>
          <w:b/>
          <w:bCs/>
          <w:sz w:val="36"/>
          <w:szCs w:val="36"/>
        </w:rPr>
      </w:pPr>
      <w:r>
        <w:rPr>
          <w:bCs/>
          <w:noProof/>
          <w:lang w:eastAsia="sk-SK"/>
        </w:rPr>
        <w:pict>
          <v:shape id="_x0000_s1181" type="#_x0000_t75" style="position:absolute;left:0;text-align:left;margin-left:-37.2pt;margin-top:7.7pt;width:104.25pt;height:95.1pt;z-index:-2;mso-wrap-distance-left:9.05pt;mso-wrap-distance-right:9.05pt" filled="t">
            <v:fill color2="black"/>
            <v:imagedata r:id="rId29" o:title=""/>
          </v:shape>
        </w:pict>
      </w:r>
    </w:p>
    <w:p w:rsidR="00B65E5E" w:rsidRDefault="00E33FD5" w:rsidP="00250B3B">
      <w:pPr>
        <w:pStyle w:val="Zarkazkladnhotextu21"/>
        <w:ind w:left="0" w:firstLine="0"/>
        <w:jc w:val="center"/>
        <w:rPr>
          <w:b/>
          <w:bCs/>
          <w:sz w:val="36"/>
          <w:szCs w:val="36"/>
        </w:rPr>
      </w:pPr>
      <w:r>
        <w:rPr>
          <w:bCs/>
          <w:noProof/>
          <w:lang w:eastAsia="sk-SK"/>
        </w:rPr>
        <w:pict>
          <v:shape id="_x0000_s1182" type="#_x0000_t75" style="position:absolute;left:0;text-align:left;margin-left:323.45pt;margin-top:4.2pt;width:163.5pt;height:116.1pt;z-index:-1;mso-wrap-distance-left:9.05pt;mso-wrap-distance-right:9.05pt" filled="t">
            <v:fill color2="black"/>
            <v:imagedata r:id="rId30" o:title=""/>
          </v:shape>
        </w:pict>
      </w:r>
      <w:r w:rsidR="00B65E5E">
        <w:rPr>
          <w:b/>
          <w:bCs/>
          <w:sz w:val="36"/>
          <w:szCs w:val="36"/>
        </w:rPr>
        <w:t>ABC futbalistu</w:t>
      </w:r>
      <w:r w:rsidR="00DD6844">
        <w:rPr>
          <w:b/>
          <w:bCs/>
          <w:sz w:val="36"/>
          <w:szCs w:val="36"/>
        </w:rPr>
        <w:t xml:space="preserve">            </w:t>
      </w:r>
      <w:r w:rsidR="00B65E5E">
        <w:rPr>
          <w:b/>
          <w:bCs/>
          <w:sz w:val="36"/>
          <w:szCs w:val="36"/>
        </w:rPr>
        <w:t xml:space="preserve">ROPE </w:t>
      </w:r>
      <w:proofErr w:type="spellStart"/>
      <w:r w:rsidR="00B65E5E">
        <w:rPr>
          <w:b/>
          <w:bCs/>
          <w:sz w:val="36"/>
          <w:szCs w:val="36"/>
        </w:rPr>
        <w:t>skiping</w:t>
      </w:r>
      <w:proofErr w:type="spellEnd"/>
    </w:p>
    <w:p w:rsidR="009E7948" w:rsidRDefault="009E7948" w:rsidP="002F4CB9">
      <w:pPr>
        <w:pStyle w:val="Zarkazkladnhotextu21"/>
        <w:ind w:left="0" w:firstLine="0"/>
        <w:rPr>
          <w:b/>
          <w:bCs/>
          <w:sz w:val="36"/>
          <w:szCs w:val="36"/>
        </w:rPr>
      </w:pPr>
    </w:p>
    <w:p w:rsidR="009E7948" w:rsidRDefault="009E7948" w:rsidP="002F4CB9">
      <w:pPr>
        <w:pStyle w:val="Zarkazkladnhotextu21"/>
        <w:ind w:left="0" w:firstLine="0"/>
        <w:rPr>
          <w:b/>
          <w:bCs/>
          <w:sz w:val="36"/>
          <w:szCs w:val="36"/>
        </w:rPr>
      </w:pPr>
    </w:p>
    <w:p w:rsidR="009E7948" w:rsidRDefault="009E7948" w:rsidP="002F4CB9">
      <w:pPr>
        <w:pStyle w:val="Zarkazkladnhotextu21"/>
        <w:ind w:left="0" w:firstLine="0"/>
        <w:rPr>
          <w:b/>
          <w:bCs/>
          <w:sz w:val="36"/>
          <w:szCs w:val="36"/>
        </w:rPr>
      </w:pPr>
    </w:p>
    <w:p w:rsidR="0092110E" w:rsidRDefault="0092110E" w:rsidP="002F4CB9">
      <w:pPr>
        <w:pStyle w:val="Zarkazkladnhotextu21"/>
        <w:ind w:left="0" w:firstLine="0"/>
        <w:rPr>
          <w:b/>
          <w:bCs/>
          <w:sz w:val="32"/>
          <w:szCs w:val="32"/>
        </w:rPr>
      </w:pPr>
    </w:p>
    <w:p w:rsidR="00407EF3" w:rsidRPr="00407EF3" w:rsidRDefault="00407EF3" w:rsidP="002F4CB9">
      <w:pPr>
        <w:pStyle w:val="Zarkazkladnhotextu21"/>
        <w:ind w:left="0" w:firstLine="0"/>
        <w:rPr>
          <w:b/>
          <w:bCs/>
        </w:rPr>
      </w:pPr>
      <w:r w:rsidRPr="00DD6844">
        <w:rPr>
          <w:b/>
          <w:bCs/>
          <w:sz w:val="32"/>
          <w:szCs w:val="32"/>
        </w:rPr>
        <w:t>A B C  futbalistu</w:t>
      </w:r>
      <w:r w:rsidRPr="00407EF3">
        <w:rPr>
          <w:b/>
          <w:bCs/>
        </w:rPr>
        <w:t xml:space="preserve"> (žonglovanie s loptou)</w:t>
      </w:r>
    </w:p>
    <w:p w:rsidR="00407EF3" w:rsidRPr="00407EF3" w:rsidRDefault="00407EF3" w:rsidP="002F4CB9">
      <w:pPr>
        <w:pStyle w:val="Zarkazkladnhotextu21"/>
        <w:ind w:left="0" w:firstLine="0"/>
        <w:rPr>
          <w:b/>
          <w:bCs/>
        </w:rPr>
      </w:pPr>
    </w:p>
    <w:p w:rsidR="00407EF3" w:rsidRPr="00407EF3" w:rsidRDefault="00407EF3" w:rsidP="002F4CB9">
      <w:pPr>
        <w:pStyle w:val="Zarkazkladnhotextu21"/>
        <w:ind w:left="0" w:firstLine="0"/>
        <w:rPr>
          <w:bCs/>
        </w:rPr>
      </w:pPr>
      <w:r w:rsidRPr="00226D2E">
        <w:rPr>
          <w:b/>
          <w:bCs/>
        </w:rPr>
        <w:t>Miesto:</w:t>
      </w:r>
      <w:r w:rsidRPr="00407EF3">
        <w:rPr>
          <w:bCs/>
        </w:rPr>
        <w:tab/>
      </w:r>
      <w:r>
        <w:rPr>
          <w:bCs/>
        </w:rPr>
        <w:tab/>
        <w:t>Mestská športová hala Trnava – plocha na prvom poschodí</w:t>
      </w:r>
    </w:p>
    <w:p w:rsidR="00407EF3" w:rsidRDefault="00407EF3" w:rsidP="002F4CB9">
      <w:pPr>
        <w:pStyle w:val="Zarkazkladnhotextu21"/>
        <w:ind w:left="0" w:firstLine="0"/>
        <w:rPr>
          <w:bCs/>
        </w:rPr>
      </w:pPr>
    </w:p>
    <w:p w:rsidR="00407EF3" w:rsidRPr="00407EF3" w:rsidRDefault="00407EF3" w:rsidP="002F4CB9">
      <w:pPr>
        <w:pStyle w:val="Zarkazkladnhotextu21"/>
        <w:ind w:left="0" w:firstLine="0"/>
        <w:rPr>
          <w:bCs/>
        </w:rPr>
      </w:pPr>
      <w:r w:rsidRPr="00226D2E">
        <w:rPr>
          <w:b/>
          <w:bCs/>
        </w:rPr>
        <w:t>Kategórie:</w:t>
      </w:r>
      <w:r w:rsidRPr="00226D2E">
        <w:rPr>
          <w:b/>
          <w:bCs/>
        </w:rPr>
        <w:tab/>
      </w:r>
      <w:r w:rsidRPr="00407EF3">
        <w:rPr>
          <w:bCs/>
        </w:rPr>
        <w:tab/>
        <w:t xml:space="preserve">Žiaci a žiačky SŠ </w:t>
      </w:r>
      <w:proofErr w:type="spellStart"/>
      <w:r w:rsidRPr="00407EF3">
        <w:rPr>
          <w:bCs/>
        </w:rPr>
        <w:t>nar</w:t>
      </w:r>
      <w:proofErr w:type="spellEnd"/>
      <w:r w:rsidRPr="00407EF3">
        <w:rPr>
          <w:bCs/>
        </w:rPr>
        <w:t xml:space="preserve">. 1. 1. </w:t>
      </w:r>
      <w:r w:rsidR="008A0B11">
        <w:rPr>
          <w:bCs/>
        </w:rPr>
        <w:t>2000</w:t>
      </w:r>
      <w:r w:rsidRPr="00407EF3">
        <w:rPr>
          <w:bCs/>
        </w:rPr>
        <w:t xml:space="preserve"> a mladší ( jedna kategória)</w:t>
      </w:r>
    </w:p>
    <w:p w:rsidR="00407EF3" w:rsidRPr="00407EF3" w:rsidRDefault="00407EF3" w:rsidP="002F4CB9">
      <w:pPr>
        <w:pStyle w:val="Zarkazkladnhotextu21"/>
        <w:ind w:left="0" w:firstLine="0"/>
        <w:rPr>
          <w:bCs/>
        </w:rPr>
      </w:pPr>
    </w:p>
    <w:p w:rsidR="00407EF3" w:rsidRPr="00407EF3" w:rsidRDefault="00407EF3" w:rsidP="002F4CB9">
      <w:pPr>
        <w:pStyle w:val="Zarkazkladnhotextu21"/>
        <w:ind w:left="0" w:firstLine="0"/>
        <w:rPr>
          <w:bCs/>
        </w:rPr>
      </w:pPr>
      <w:r w:rsidRPr="00226D2E">
        <w:rPr>
          <w:b/>
          <w:bCs/>
        </w:rPr>
        <w:t>Disciplína:</w:t>
      </w:r>
      <w:r w:rsidRPr="00226D2E">
        <w:rPr>
          <w:b/>
          <w:bCs/>
        </w:rPr>
        <w:tab/>
      </w:r>
      <w:r w:rsidRPr="00407EF3">
        <w:rPr>
          <w:bCs/>
        </w:rPr>
        <w:tab/>
        <w:t>„ ŽONGLUJ AKO VIEŠ, len NEPOKAZ“.</w:t>
      </w:r>
    </w:p>
    <w:p w:rsidR="00407EF3" w:rsidRPr="00407EF3" w:rsidRDefault="00407EF3" w:rsidP="002F4CB9">
      <w:pPr>
        <w:pStyle w:val="Zarkazkladnhotextu21"/>
        <w:ind w:left="0" w:firstLine="0"/>
        <w:rPr>
          <w:bCs/>
        </w:rPr>
      </w:pPr>
    </w:p>
    <w:p w:rsidR="00407EF3" w:rsidRPr="00407EF3" w:rsidRDefault="00407EF3" w:rsidP="002F4CB9">
      <w:pPr>
        <w:pStyle w:val="Zarkazkladnhotextu21"/>
        <w:ind w:left="2124" w:hanging="2124"/>
        <w:rPr>
          <w:bCs/>
        </w:rPr>
      </w:pPr>
      <w:r w:rsidRPr="00226D2E">
        <w:rPr>
          <w:b/>
          <w:bCs/>
        </w:rPr>
        <w:t>Podmienky súťaže:</w:t>
      </w:r>
      <w:r w:rsidRPr="00407EF3">
        <w:rPr>
          <w:bCs/>
        </w:rPr>
        <w:tab/>
        <w:t xml:space="preserve">Žonglovanie akoukoľvek časťou tela - ľavá noha, pravá noha, hlavičky, ramená – je to len na voľbe súťažiaceho. </w:t>
      </w:r>
    </w:p>
    <w:p w:rsidR="00407EF3" w:rsidRPr="00407EF3" w:rsidRDefault="00407EF3" w:rsidP="002F4CB9">
      <w:pPr>
        <w:pStyle w:val="Zarkazkladnhotextu21"/>
        <w:ind w:left="2124" w:firstLine="0"/>
        <w:rPr>
          <w:bCs/>
        </w:rPr>
      </w:pPr>
      <w:r w:rsidRPr="00407EF3">
        <w:rPr>
          <w:bCs/>
        </w:rPr>
        <w:t xml:space="preserve">Disciplína je teda jedna (podobne ako pri Rope </w:t>
      </w:r>
      <w:proofErr w:type="spellStart"/>
      <w:r w:rsidRPr="00407EF3">
        <w:rPr>
          <w:bCs/>
        </w:rPr>
        <w:t>skipingu</w:t>
      </w:r>
      <w:proofErr w:type="spellEnd"/>
      <w:r w:rsidRPr="00407EF3">
        <w:rPr>
          <w:bCs/>
        </w:rPr>
        <w:t xml:space="preserve">), žongluje sa pokiaľ súťažiaci nepokazí (lopta nespadne), max. však 1 hodinu. Po uplynutí tohto časového limitu sa pretekár zastaví. </w:t>
      </w:r>
    </w:p>
    <w:p w:rsidR="00407EF3" w:rsidRPr="00407EF3" w:rsidRDefault="00407EF3" w:rsidP="002F4CB9">
      <w:pPr>
        <w:pStyle w:val="Zarkazkladnhotextu21"/>
        <w:ind w:left="0" w:firstLine="0"/>
        <w:rPr>
          <w:bCs/>
        </w:rPr>
      </w:pPr>
    </w:p>
    <w:p w:rsidR="00407EF3" w:rsidRPr="00407EF3" w:rsidRDefault="00407EF3" w:rsidP="002F4CB9">
      <w:pPr>
        <w:pStyle w:val="Zarkazkladnhotextu21"/>
        <w:ind w:left="0" w:firstLine="0"/>
        <w:rPr>
          <w:bCs/>
        </w:rPr>
      </w:pPr>
      <w:r w:rsidRPr="00226D2E">
        <w:rPr>
          <w:b/>
          <w:bCs/>
        </w:rPr>
        <w:t>Hodnotenie:</w:t>
      </w:r>
      <w:r w:rsidRPr="00226D2E">
        <w:rPr>
          <w:b/>
          <w:bCs/>
        </w:rPr>
        <w:tab/>
      </w:r>
      <w:r w:rsidR="00226D2E">
        <w:rPr>
          <w:bCs/>
        </w:rPr>
        <w:tab/>
      </w:r>
      <w:r w:rsidRPr="00407EF3">
        <w:rPr>
          <w:bCs/>
        </w:rPr>
        <w:t xml:space="preserve">Celkový výsledok každého súťažiaceho je počet úderov do lopty v časovom limite. </w:t>
      </w:r>
    </w:p>
    <w:p w:rsidR="00407EF3" w:rsidRPr="00407EF3" w:rsidRDefault="00407EF3" w:rsidP="002F4CB9">
      <w:pPr>
        <w:pStyle w:val="Zarkazkladnhotextu21"/>
        <w:ind w:left="0" w:firstLine="0"/>
        <w:rPr>
          <w:bCs/>
        </w:rPr>
      </w:pPr>
    </w:p>
    <w:p w:rsidR="00407EF3" w:rsidRPr="00407EF3" w:rsidRDefault="00407EF3" w:rsidP="002F4CB9">
      <w:pPr>
        <w:pStyle w:val="Zarkazkladnhotextu21"/>
        <w:ind w:left="0" w:firstLine="0"/>
        <w:rPr>
          <w:bCs/>
        </w:rPr>
      </w:pPr>
      <w:r w:rsidRPr="00226D2E">
        <w:rPr>
          <w:bCs/>
          <w:i/>
        </w:rPr>
        <w:t>Poznámka:</w:t>
      </w:r>
      <w:r w:rsidRPr="00407EF3">
        <w:rPr>
          <w:bCs/>
        </w:rPr>
        <w:tab/>
      </w:r>
      <w:r w:rsidR="00226D2E">
        <w:rPr>
          <w:bCs/>
        </w:rPr>
        <w:tab/>
      </w:r>
      <w:r w:rsidRPr="00407EF3">
        <w:rPr>
          <w:bCs/>
        </w:rPr>
        <w:t>Lopty na rozcvičenie si každý účastník prinesie.</w:t>
      </w:r>
    </w:p>
    <w:p w:rsidR="00407EF3" w:rsidRPr="00407EF3" w:rsidRDefault="00407EF3" w:rsidP="002F4CB9">
      <w:pPr>
        <w:pStyle w:val="Zarkazkladnhotextu21"/>
        <w:ind w:left="0" w:firstLine="0"/>
        <w:rPr>
          <w:bCs/>
        </w:rPr>
      </w:pPr>
    </w:p>
    <w:p w:rsidR="009E7948" w:rsidRPr="00407EF3" w:rsidRDefault="00407EF3" w:rsidP="002F4CB9">
      <w:pPr>
        <w:pStyle w:val="Zarkazkladnhotextu21"/>
        <w:ind w:left="0" w:firstLine="0"/>
        <w:rPr>
          <w:bCs/>
        </w:rPr>
      </w:pPr>
      <w:r w:rsidRPr="00407EF3">
        <w:rPr>
          <w:bCs/>
        </w:rPr>
        <w:t>Vedúci súťaže:</w:t>
      </w:r>
      <w:r w:rsidRPr="00407EF3">
        <w:rPr>
          <w:bCs/>
        </w:rPr>
        <w:tab/>
        <w:t xml:space="preserve">Branislav </w:t>
      </w:r>
      <w:proofErr w:type="spellStart"/>
      <w:r w:rsidRPr="00407EF3">
        <w:rPr>
          <w:bCs/>
        </w:rPr>
        <w:t>Masný</w:t>
      </w:r>
      <w:proofErr w:type="spellEnd"/>
    </w:p>
    <w:p w:rsidR="009E7948" w:rsidRPr="00407EF3" w:rsidRDefault="009E7948" w:rsidP="002F4CB9">
      <w:pPr>
        <w:pStyle w:val="Zarkazkladnhotextu21"/>
        <w:ind w:left="0" w:firstLine="0"/>
        <w:rPr>
          <w:bCs/>
        </w:rPr>
      </w:pPr>
    </w:p>
    <w:p w:rsidR="009E7948" w:rsidRPr="00407EF3" w:rsidRDefault="009E7948" w:rsidP="002F4CB9">
      <w:pPr>
        <w:pStyle w:val="Zarkazkladnhotextu21"/>
        <w:ind w:left="0" w:firstLine="0"/>
        <w:rPr>
          <w:bCs/>
        </w:rPr>
      </w:pPr>
    </w:p>
    <w:p w:rsidR="009E7948" w:rsidRPr="00407EF3" w:rsidRDefault="009E7948" w:rsidP="002F4CB9">
      <w:pPr>
        <w:pStyle w:val="Zarkazkladnhotextu21"/>
        <w:ind w:left="0" w:firstLine="0"/>
        <w:rPr>
          <w:bCs/>
        </w:rPr>
      </w:pPr>
    </w:p>
    <w:p w:rsidR="00D015C7" w:rsidRPr="00D015C7" w:rsidRDefault="00D015C7" w:rsidP="002F4CB9">
      <w:pPr>
        <w:pStyle w:val="Zarkazkladnhotextu21"/>
        <w:ind w:left="0" w:firstLine="0"/>
        <w:rPr>
          <w:b/>
          <w:bCs/>
        </w:rPr>
      </w:pPr>
      <w:r w:rsidRPr="00D015C7">
        <w:rPr>
          <w:b/>
          <w:bCs/>
          <w:sz w:val="32"/>
          <w:szCs w:val="32"/>
        </w:rPr>
        <w:t xml:space="preserve">Rope  </w:t>
      </w:r>
      <w:proofErr w:type="spellStart"/>
      <w:r w:rsidRPr="00D015C7">
        <w:rPr>
          <w:b/>
          <w:bCs/>
          <w:sz w:val="32"/>
          <w:szCs w:val="32"/>
        </w:rPr>
        <w:t>skiping</w:t>
      </w:r>
      <w:proofErr w:type="spellEnd"/>
      <w:r w:rsidRPr="00D015C7">
        <w:rPr>
          <w:b/>
          <w:bCs/>
        </w:rPr>
        <w:t xml:space="preserve"> (skákanie cez krátke švihadlo)</w:t>
      </w:r>
    </w:p>
    <w:p w:rsidR="00D015C7" w:rsidRPr="00D015C7" w:rsidRDefault="00D015C7" w:rsidP="002F4CB9">
      <w:pPr>
        <w:pStyle w:val="Zarkazkladnhotextu21"/>
        <w:ind w:left="0" w:firstLine="0"/>
        <w:rPr>
          <w:bCs/>
        </w:rPr>
      </w:pPr>
    </w:p>
    <w:p w:rsidR="00991E25" w:rsidRPr="00407EF3" w:rsidRDefault="00991E25" w:rsidP="002F4CB9">
      <w:pPr>
        <w:pStyle w:val="Zarkazkladnhotextu21"/>
        <w:ind w:left="0" w:firstLine="0"/>
        <w:rPr>
          <w:bCs/>
        </w:rPr>
      </w:pPr>
      <w:r w:rsidRPr="00226D2E">
        <w:rPr>
          <w:b/>
          <w:bCs/>
        </w:rPr>
        <w:t>Miesto:</w:t>
      </w:r>
      <w:r w:rsidRPr="00407EF3">
        <w:rPr>
          <w:bCs/>
        </w:rPr>
        <w:tab/>
      </w:r>
      <w:r>
        <w:rPr>
          <w:bCs/>
        </w:rPr>
        <w:tab/>
        <w:t>Mestská športová hala Trnava – plocha na prvom poschodí</w:t>
      </w:r>
    </w:p>
    <w:p w:rsidR="00991E25" w:rsidRDefault="00991E25" w:rsidP="002F4CB9">
      <w:pPr>
        <w:pStyle w:val="Zarkazkladnhotextu21"/>
        <w:ind w:left="0" w:firstLine="0"/>
        <w:rPr>
          <w:bCs/>
        </w:rPr>
      </w:pPr>
    </w:p>
    <w:p w:rsidR="00991E25" w:rsidRPr="00407EF3" w:rsidRDefault="00991E25" w:rsidP="002F4CB9">
      <w:pPr>
        <w:pStyle w:val="Zarkazkladnhotextu21"/>
        <w:ind w:left="0" w:firstLine="0"/>
        <w:rPr>
          <w:bCs/>
        </w:rPr>
      </w:pPr>
      <w:r w:rsidRPr="00226D2E">
        <w:rPr>
          <w:b/>
          <w:bCs/>
        </w:rPr>
        <w:t>Kategórie:</w:t>
      </w:r>
      <w:r w:rsidRPr="00226D2E">
        <w:rPr>
          <w:b/>
          <w:bCs/>
        </w:rPr>
        <w:tab/>
      </w:r>
      <w:r w:rsidRPr="00407EF3">
        <w:rPr>
          <w:bCs/>
        </w:rPr>
        <w:tab/>
        <w:t xml:space="preserve">Žiaci a žiačky SŠ </w:t>
      </w:r>
      <w:proofErr w:type="spellStart"/>
      <w:r w:rsidRPr="00407EF3">
        <w:rPr>
          <w:bCs/>
        </w:rPr>
        <w:t>nar</w:t>
      </w:r>
      <w:proofErr w:type="spellEnd"/>
      <w:r w:rsidRPr="00407EF3">
        <w:rPr>
          <w:bCs/>
        </w:rPr>
        <w:t xml:space="preserve">. 1. 1. </w:t>
      </w:r>
      <w:r>
        <w:rPr>
          <w:bCs/>
        </w:rPr>
        <w:t>2000</w:t>
      </w:r>
      <w:r w:rsidRPr="00407EF3">
        <w:rPr>
          <w:bCs/>
        </w:rPr>
        <w:t xml:space="preserve"> a mladší ( jedna kategória)</w:t>
      </w:r>
    </w:p>
    <w:p w:rsidR="00991E25" w:rsidRPr="00407EF3" w:rsidRDefault="00991E25" w:rsidP="002F4CB9">
      <w:pPr>
        <w:pStyle w:val="Zarkazkladnhotextu21"/>
        <w:ind w:left="0" w:firstLine="0"/>
        <w:rPr>
          <w:bCs/>
        </w:rPr>
      </w:pPr>
    </w:p>
    <w:p w:rsidR="00D015C7" w:rsidRPr="00D015C7" w:rsidRDefault="00D015C7" w:rsidP="002F4CB9">
      <w:pPr>
        <w:pStyle w:val="Zarkazkladnhotextu21"/>
        <w:ind w:left="0" w:firstLine="0"/>
        <w:rPr>
          <w:bCs/>
        </w:rPr>
      </w:pPr>
      <w:r w:rsidRPr="00991E25">
        <w:rPr>
          <w:b/>
          <w:bCs/>
        </w:rPr>
        <w:t>Disciplína:</w:t>
      </w:r>
      <w:r w:rsidRPr="00D015C7">
        <w:rPr>
          <w:bCs/>
        </w:rPr>
        <w:tab/>
      </w:r>
      <w:r w:rsidRPr="00D015C7">
        <w:rPr>
          <w:bCs/>
        </w:rPr>
        <w:tab/>
        <w:t>„ SKÁČ AKO VIEŠ, len NEPOKAZ“.</w:t>
      </w:r>
    </w:p>
    <w:p w:rsidR="00D015C7" w:rsidRPr="00D015C7" w:rsidRDefault="00D015C7" w:rsidP="002F4CB9">
      <w:pPr>
        <w:pStyle w:val="Zarkazkladnhotextu21"/>
        <w:ind w:left="0" w:firstLine="0"/>
        <w:rPr>
          <w:bCs/>
        </w:rPr>
      </w:pPr>
    </w:p>
    <w:p w:rsidR="00D015C7" w:rsidRPr="00D015C7" w:rsidRDefault="00D015C7" w:rsidP="002F4CB9">
      <w:pPr>
        <w:pStyle w:val="Zarkazkladnhotextu21"/>
        <w:ind w:left="2124" w:hanging="2124"/>
        <w:rPr>
          <w:bCs/>
        </w:rPr>
      </w:pPr>
      <w:r w:rsidRPr="00991E25">
        <w:rPr>
          <w:b/>
          <w:bCs/>
        </w:rPr>
        <w:t>Podmienky súťaže:</w:t>
      </w:r>
      <w:r w:rsidRPr="00D015C7">
        <w:rPr>
          <w:bCs/>
        </w:rPr>
        <w:tab/>
        <w:t xml:space="preserve">Skákanie cez krátke švihadlo - ľavá noha, pravá noha, znožmo, na striedačku, s </w:t>
      </w:r>
      <w:proofErr w:type="spellStart"/>
      <w:r w:rsidRPr="00D015C7">
        <w:rPr>
          <w:bCs/>
        </w:rPr>
        <w:t>medziskokom</w:t>
      </w:r>
      <w:proofErr w:type="spellEnd"/>
      <w:r w:rsidRPr="00D015C7">
        <w:rPr>
          <w:bCs/>
        </w:rPr>
        <w:t xml:space="preserve"> či bez neho – je to len na voľbe súťažiaceho. </w:t>
      </w:r>
    </w:p>
    <w:p w:rsidR="00D015C7" w:rsidRPr="00D015C7" w:rsidRDefault="00D015C7" w:rsidP="002F4CB9">
      <w:pPr>
        <w:pStyle w:val="Zarkazkladnhotextu21"/>
        <w:ind w:left="2124" w:firstLine="0"/>
        <w:rPr>
          <w:bCs/>
        </w:rPr>
      </w:pPr>
      <w:r w:rsidRPr="00D015C7">
        <w:rPr>
          <w:bCs/>
        </w:rPr>
        <w:t xml:space="preserve">Disciplína je teda jedna a skáče sa pokiaľ súťažiaci nepokazí, max. však 1 hodinu. Po uplynutí tohto časového limitu sa pretekár zastaví. </w:t>
      </w:r>
    </w:p>
    <w:p w:rsidR="00D015C7" w:rsidRPr="00D015C7" w:rsidRDefault="00D015C7" w:rsidP="002F4CB9">
      <w:pPr>
        <w:pStyle w:val="Zarkazkladnhotextu21"/>
        <w:ind w:left="0" w:firstLine="0"/>
        <w:rPr>
          <w:bCs/>
        </w:rPr>
      </w:pPr>
    </w:p>
    <w:p w:rsidR="00D015C7" w:rsidRPr="00D015C7" w:rsidRDefault="00D015C7" w:rsidP="002F4CB9">
      <w:pPr>
        <w:pStyle w:val="Zarkazkladnhotextu21"/>
        <w:ind w:left="0" w:firstLine="0"/>
        <w:rPr>
          <w:bCs/>
        </w:rPr>
      </w:pPr>
      <w:r w:rsidRPr="00991E25">
        <w:rPr>
          <w:b/>
          <w:bCs/>
        </w:rPr>
        <w:t>Hodnotenie:</w:t>
      </w:r>
      <w:r w:rsidRPr="00D015C7">
        <w:rPr>
          <w:bCs/>
        </w:rPr>
        <w:tab/>
        <w:t xml:space="preserve">Celkový výsledok každého súťažiaceho je počet preskokov v časovom limite. </w:t>
      </w:r>
    </w:p>
    <w:p w:rsidR="00D015C7" w:rsidRPr="00D015C7" w:rsidRDefault="00D015C7" w:rsidP="002F4CB9">
      <w:pPr>
        <w:pStyle w:val="Zarkazkladnhotextu21"/>
        <w:ind w:left="0" w:firstLine="0"/>
        <w:rPr>
          <w:bCs/>
        </w:rPr>
      </w:pPr>
    </w:p>
    <w:p w:rsidR="00D015C7" w:rsidRPr="00D015C7" w:rsidRDefault="00D015C7" w:rsidP="002F4CB9">
      <w:pPr>
        <w:pStyle w:val="Zarkazkladnhotextu21"/>
        <w:ind w:left="0" w:firstLine="0"/>
        <w:rPr>
          <w:bCs/>
        </w:rPr>
      </w:pPr>
      <w:r w:rsidRPr="00991E25">
        <w:rPr>
          <w:bCs/>
          <w:i/>
        </w:rPr>
        <w:t>Poznámka:</w:t>
      </w:r>
      <w:r w:rsidRPr="00D015C7">
        <w:rPr>
          <w:bCs/>
        </w:rPr>
        <w:tab/>
        <w:t>Každý účastník si prinesie vlastné švihadlo</w:t>
      </w:r>
    </w:p>
    <w:p w:rsidR="00D015C7" w:rsidRPr="00D015C7" w:rsidRDefault="00D015C7" w:rsidP="002F4CB9">
      <w:pPr>
        <w:pStyle w:val="Zarkazkladnhotextu21"/>
        <w:ind w:left="0" w:firstLine="0"/>
        <w:rPr>
          <w:bCs/>
        </w:rPr>
      </w:pPr>
    </w:p>
    <w:p w:rsidR="00D015C7" w:rsidRPr="00D015C7" w:rsidRDefault="00D015C7" w:rsidP="002F4CB9">
      <w:pPr>
        <w:pStyle w:val="Zarkazkladnhotextu21"/>
        <w:ind w:left="0" w:firstLine="0"/>
        <w:rPr>
          <w:bCs/>
        </w:rPr>
      </w:pPr>
      <w:r w:rsidRPr="00D015C7">
        <w:rPr>
          <w:bCs/>
        </w:rPr>
        <w:t>Vedúci súťaže:</w:t>
      </w:r>
      <w:r w:rsidRPr="00D015C7">
        <w:rPr>
          <w:bCs/>
        </w:rPr>
        <w:tab/>
        <w:t xml:space="preserve">Jozefína </w:t>
      </w:r>
      <w:proofErr w:type="spellStart"/>
      <w:r w:rsidRPr="00D015C7">
        <w:rPr>
          <w:bCs/>
        </w:rPr>
        <w:t>Odehnalová</w:t>
      </w:r>
      <w:proofErr w:type="spellEnd"/>
    </w:p>
    <w:p w:rsidR="00CB360A" w:rsidRPr="00AA7593" w:rsidRDefault="00CB360A" w:rsidP="008C0884">
      <w:pPr>
        <w:pStyle w:val="Zarkazkladnhotextu21"/>
        <w:ind w:left="0" w:firstLine="0"/>
        <w:jc w:val="center"/>
        <w:rPr>
          <w:b/>
          <w:bCs/>
          <w:sz w:val="36"/>
          <w:szCs w:val="36"/>
        </w:rPr>
      </w:pPr>
      <w:r w:rsidRPr="00AA7593">
        <w:rPr>
          <w:b/>
          <w:bCs/>
          <w:sz w:val="36"/>
          <w:szCs w:val="36"/>
        </w:rPr>
        <w:lastRenderedPageBreak/>
        <w:t>Športovo technická komisia</w:t>
      </w:r>
    </w:p>
    <w:p w:rsidR="00DA665F" w:rsidRPr="00AA6E49" w:rsidRDefault="00DA665F" w:rsidP="002F4CB9">
      <w:pPr>
        <w:pStyle w:val="Zarkazkladnhotextu21"/>
        <w:ind w:left="0" w:firstLine="0"/>
        <w:rPr>
          <w:b/>
          <w:bCs/>
        </w:rPr>
      </w:pPr>
    </w:p>
    <w:p w:rsidR="001603B9" w:rsidRPr="00AA6E49" w:rsidRDefault="001603B9" w:rsidP="002F4CB9">
      <w:pPr>
        <w:pStyle w:val="Zarkazkladnhotextu21"/>
        <w:rPr>
          <w:bCs/>
        </w:rPr>
      </w:pPr>
    </w:p>
    <w:p w:rsidR="00956A78" w:rsidRPr="00AA6E49" w:rsidRDefault="00CB360A" w:rsidP="002F4CB9">
      <w:pPr>
        <w:pStyle w:val="Zarkazkladnhotextu21"/>
        <w:ind w:left="0" w:firstLine="0"/>
        <w:rPr>
          <w:b/>
          <w:bCs/>
        </w:rPr>
      </w:pPr>
      <w:r w:rsidRPr="00AA6E49">
        <w:rPr>
          <w:b/>
          <w:bCs/>
        </w:rPr>
        <w:t xml:space="preserve">ŠTK  </w:t>
      </w:r>
      <w:r w:rsidRPr="00AA6E49">
        <w:rPr>
          <w:b/>
          <w:bCs/>
        </w:rPr>
        <w:tab/>
      </w:r>
      <w:r w:rsidRPr="00AA6E49">
        <w:rPr>
          <w:b/>
          <w:bCs/>
        </w:rPr>
        <w:tab/>
      </w:r>
      <w:r w:rsidR="006836A1" w:rsidRPr="00AA6E49">
        <w:rPr>
          <w:b/>
          <w:bCs/>
        </w:rPr>
        <w:tab/>
      </w:r>
      <w:r w:rsidRPr="00AA6E49">
        <w:rPr>
          <w:b/>
          <w:bCs/>
        </w:rPr>
        <w:t xml:space="preserve">Andrea </w:t>
      </w:r>
      <w:proofErr w:type="spellStart"/>
      <w:r w:rsidRPr="00AA6E49">
        <w:rPr>
          <w:b/>
          <w:bCs/>
        </w:rPr>
        <w:t>Ristová</w:t>
      </w:r>
      <w:proofErr w:type="spellEnd"/>
      <w:r w:rsidRPr="00AA6E49">
        <w:rPr>
          <w:b/>
          <w:bCs/>
        </w:rPr>
        <w:tab/>
      </w:r>
      <w:r w:rsidRPr="00AA6E49">
        <w:rPr>
          <w:b/>
          <w:bCs/>
        </w:rPr>
        <w:tab/>
      </w:r>
      <w:r w:rsidRPr="00AA6E49">
        <w:rPr>
          <w:b/>
          <w:bCs/>
        </w:rPr>
        <w:tab/>
      </w:r>
      <w:r w:rsidR="001603B9" w:rsidRPr="00AA6E49">
        <w:rPr>
          <w:b/>
          <w:bCs/>
        </w:rPr>
        <w:tab/>
      </w:r>
      <w:r w:rsidRPr="00AA6E49">
        <w:rPr>
          <w:b/>
          <w:bCs/>
        </w:rPr>
        <w:t>0903 264</w:t>
      </w:r>
      <w:r w:rsidR="00956A78" w:rsidRPr="00AA6E49">
        <w:rPr>
          <w:b/>
          <w:bCs/>
        </w:rPr>
        <w:t> </w:t>
      </w:r>
      <w:r w:rsidRPr="00AA6E49">
        <w:rPr>
          <w:b/>
          <w:bCs/>
        </w:rPr>
        <w:t>571</w:t>
      </w:r>
    </w:p>
    <w:p w:rsidR="00CB360A" w:rsidRPr="00AA6E49" w:rsidRDefault="00CB360A" w:rsidP="002F4CB9">
      <w:pPr>
        <w:pStyle w:val="Zarkazkladnhotextu21"/>
        <w:ind w:left="0" w:firstLine="0"/>
        <w:rPr>
          <w:b/>
          <w:bCs/>
        </w:rPr>
      </w:pPr>
    </w:p>
    <w:p w:rsidR="00CB360A" w:rsidRPr="00AA6E49" w:rsidRDefault="00CB360A" w:rsidP="002F4CB9">
      <w:pPr>
        <w:pStyle w:val="Zarkazkladnhotextu21"/>
        <w:ind w:left="0" w:firstLine="0"/>
        <w:rPr>
          <w:bCs/>
        </w:rPr>
      </w:pPr>
      <w:r w:rsidRPr="00AA6E49">
        <w:rPr>
          <w:bCs/>
        </w:rPr>
        <w:tab/>
      </w:r>
      <w:r w:rsidRPr="00AA6E49">
        <w:rPr>
          <w:bCs/>
        </w:rPr>
        <w:tab/>
      </w:r>
      <w:r w:rsidRPr="00AA6E49">
        <w:rPr>
          <w:bCs/>
        </w:rPr>
        <w:tab/>
      </w:r>
    </w:p>
    <w:p w:rsidR="00CB360A" w:rsidRPr="00AA6E49" w:rsidRDefault="00CB360A" w:rsidP="002F4CB9">
      <w:pPr>
        <w:pStyle w:val="Zarkazkladnhotextu21"/>
        <w:ind w:left="0" w:firstLine="0"/>
        <w:rPr>
          <w:bCs/>
        </w:rPr>
      </w:pPr>
      <w:r w:rsidRPr="00AA6E49">
        <w:rPr>
          <w:b/>
          <w:bCs/>
        </w:rPr>
        <w:t xml:space="preserve">Futbal  </w:t>
      </w:r>
      <w:r w:rsidRPr="00AA6E49">
        <w:rPr>
          <w:bCs/>
        </w:rPr>
        <w:tab/>
      </w:r>
      <w:r w:rsidR="006836A1" w:rsidRPr="00AA6E49">
        <w:rPr>
          <w:bCs/>
        </w:rPr>
        <w:tab/>
      </w:r>
      <w:r w:rsidR="00B6609C">
        <w:rPr>
          <w:bCs/>
        </w:rPr>
        <w:t>Patrik Malý</w:t>
      </w:r>
      <w:r w:rsidRPr="00AA6E49">
        <w:rPr>
          <w:bCs/>
        </w:rPr>
        <w:t xml:space="preserve"> </w:t>
      </w:r>
      <w:r w:rsidRPr="00AA6E49">
        <w:rPr>
          <w:bCs/>
        </w:rPr>
        <w:tab/>
      </w:r>
      <w:r w:rsidRPr="00AA6E49">
        <w:rPr>
          <w:bCs/>
        </w:rPr>
        <w:tab/>
      </w:r>
      <w:r w:rsidRPr="00AA6E49">
        <w:rPr>
          <w:bCs/>
        </w:rPr>
        <w:tab/>
      </w:r>
      <w:r w:rsidRPr="00AA6E49">
        <w:rPr>
          <w:bCs/>
        </w:rPr>
        <w:tab/>
      </w:r>
      <w:r w:rsidR="001603B9" w:rsidRPr="00AA6E49">
        <w:rPr>
          <w:bCs/>
        </w:rPr>
        <w:tab/>
      </w:r>
      <w:r w:rsidR="001E6893" w:rsidRPr="00182B74">
        <w:t>0915 312 097</w:t>
      </w:r>
    </w:p>
    <w:p w:rsidR="00CB360A" w:rsidRPr="00AA6E49" w:rsidRDefault="006E56CF" w:rsidP="002F4CB9">
      <w:pPr>
        <w:pStyle w:val="Zarkazkladnhotextu21"/>
        <w:ind w:left="0" w:firstLine="0"/>
        <w:rPr>
          <w:bCs/>
        </w:rPr>
      </w:pPr>
      <w:r w:rsidRPr="00AA6E49">
        <w:rPr>
          <w:bCs/>
        </w:rPr>
        <w:tab/>
      </w:r>
      <w:r w:rsidRPr="00AA6E49">
        <w:rPr>
          <w:bCs/>
        </w:rPr>
        <w:tab/>
      </w:r>
      <w:r w:rsidRPr="00AA6E49">
        <w:rPr>
          <w:bCs/>
        </w:rPr>
        <w:tab/>
      </w:r>
    </w:p>
    <w:p w:rsidR="00CB360A" w:rsidRPr="00AA6E49" w:rsidRDefault="00CB360A" w:rsidP="002F4CB9">
      <w:pPr>
        <w:pStyle w:val="Zarkazkladnhotextu21"/>
        <w:ind w:left="0" w:firstLine="0"/>
        <w:rPr>
          <w:bCs/>
        </w:rPr>
      </w:pPr>
      <w:r w:rsidRPr="00AA6E49">
        <w:rPr>
          <w:b/>
          <w:bCs/>
        </w:rPr>
        <w:t>Volejbal</w:t>
      </w:r>
      <w:r w:rsidRPr="00AA6E49">
        <w:rPr>
          <w:bCs/>
        </w:rPr>
        <w:tab/>
      </w:r>
      <w:r w:rsidR="006836A1" w:rsidRPr="00AA6E49">
        <w:rPr>
          <w:bCs/>
        </w:rPr>
        <w:tab/>
      </w:r>
      <w:r w:rsidRPr="00AA6E49">
        <w:rPr>
          <w:bCs/>
        </w:rPr>
        <w:t>Zuzana Lieskovská</w:t>
      </w:r>
      <w:r w:rsidRPr="00AA6E49">
        <w:rPr>
          <w:bCs/>
        </w:rPr>
        <w:tab/>
      </w:r>
      <w:r w:rsidRPr="00AA6E49">
        <w:rPr>
          <w:bCs/>
        </w:rPr>
        <w:tab/>
      </w:r>
      <w:r w:rsidRPr="00AA6E49">
        <w:rPr>
          <w:bCs/>
        </w:rPr>
        <w:tab/>
      </w:r>
      <w:r w:rsidR="001603B9" w:rsidRPr="00AA6E49">
        <w:rPr>
          <w:bCs/>
        </w:rPr>
        <w:tab/>
      </w:r>
      <w:r w:rsidRPr="00AA6E49">
        <w:rPr>
          <w:bCs/>
        </w:rPr>
        <w:t>09</w:t>
      </w:r>
      <w:r w:rsidR="00337FF8" w:rsidRPr="00AA6E49">
        <w:rPr>
          <w:bCs/>
        </w:rPr>
        <w:t>15 429 929</w:t>
      </w:r>
    </w:p>
    <w:p w:rsidR="00D475B9" w:rsidRPr="00AA6E49" w:rsidRDefault="00CB360A" w:rsidP="002F4CB9">
      <w:pPr>
        <w:pStyle w:val="Zarkazkladnhotextu21"/>
        <w:ind w:left="0" w:firstLine="0"/>
        <w:rPr>
          <w:bCs/>
        </w:rPr>
      </w:pPr>
      <w:r w:rsidRPr="00AA6E49">
        <w:rPr>
          <w:bCs/>
        </w:rPr>
        <w:tab/>
      </w:r>
      <w:r w:rsidRPr="00AA6E49">
        <w:rPr>
          <w:bCs/>
        </w:rPr>
        <w:tab/>
      </w:r>
      <w:r w:rsidRPr="00AA6E49">
        <w:rPr>
          <w:bCs/>
        </w:rPr>
        <w:tab/>
      </w:r>
      <w:r w:rsidR="004C6F6A" w:rsidRPr="00AA6E49">
        <w:rPr>
          <w:bCs/>
        </w:rPr>
        <w:t>Peter Toman</w:t>
      </w:r>
      <w:r w:rsidR="004C6F6A" w:rsidRPr="00AA6E49">
        <w:rPr>
          <w:bCs/>
        </w:rPr>
        <w:tab/>
      </w:r>
      <w:r w:rsidR="004C6F6A" w:rsidRPr="00AA6E49">
        <w:rPr>
          <w:bCs/>
        </w:rPr>
        <w:tab/>
      </w:r>
      <w:r w:rsidR="004C6F6A" w:rsidRPr="00AA6E49">
        <w:rPr>
          <w:bCs/>
        </w:rPr>
        <w:tab/>
      </w:r>
      <w:r w:rsidR="004C6F6A" w:rsidRPr="00AA6E49">
        <w:rPr>
          <w:bCs/>
        </w:rPr>
        <w:tab/>
      </w:r>
      <w:r w:rsidR="001603B9" w:rsidRPr="00AA6E49">
        <w:rPr>
          <w:bCs/>
        </w:rPr>
        <w:tab/>
      </w:r>
      <w:r w:rsidR="004C6F6A" w:rsidRPr="00AA6E49">
        <w:rPr>
          <w:bCs/>
        </w:rPr>
        <w:t>0907 313 962</w:t>
      </w:r>
    </w:p>
    <w:p w:rsidR="00CB360A" w:rsidRPr="00AA6E49" w:rsidRDefault="00CB360A" w:rsidP="002F4CB9">
      <w:pPr>
        <w:pStyle w:val="Zarkazkladnhotextu21"/>
        <w:ind w:left="0" w:firstLine="0"/>
        <w:rPr>
          <w:bCs/>
        </w:rPr>
      </w:pPr>
      <w:r w:rsidRPr="00AA6E49">
        <w:rPr>
          <w:bCs/>
        </w:rPr>
        <w:tab/>
      </w:r>
      <w:r w:rsidRPr="00AA6E49">
        <w:rPr>
          <w:bCs/>
        </w:rPr>
        <w:tab/>
      </w:r>
    </w:p>
    <w:p w:rsidR="00DD03F6" w:rsidRPr="00AA6E49" w:rsidRDefault="00D475B9" w:rsidP="002F4CB9">
      <w:pPr>
        <w:jc w:val="both"/>
      </w:pPr>
      <w:r w:rsidRPr="00AA6E49">
        <w:rPr>
          <w:b/>
        </w:rPr>
        <w:t>Basketbal</w:t>
      </w:r>
      <w:r w:rsidRPr="00AA6E49">
        <w:t xml:space="preserve"> </w:t>
      </w:r>
      <w:r w:rsidRPr="00AA6E49">
        <w:tab/>
      </w:r>
      <w:r w:rsidRPr="00AA6E49">
        <w:tab/>
      </w:r>
      <w:proofErr w:type="spellStart"/>
      <w:r w:rsidR="002B4EE0" w:rsidRPr="00AA6E49">
        <w:t>Dalimír</w:t>
      </w:r>
      <w:proofErr w:type="spellEnd"/>
      <w:r w:rsidR="002B4EE0" w:rsidRPr="00AA6E49">
        <w:t xml:space="preserve"> Pavelka</w:t>
      </w:r>
      <w:r w:rsidR="000F025B" w:rsidRPr="00AA6E49">
        <w:tab/>
      </w:r>
      <w:r w:rsidR="000F025B" w:rsidRPr="00AA6E49">
        <w:tab/>
      </w:r>
      <w:r w:rsidR="000F025B" w:rsidRPr="00AA6E49">
        <w:tab/>
      </w:r>
      <w:r w:rsidR="000F025B" w:rsidRPr="00AA6E49">
        <w:tab/>
        <w:t>0904 588 609</w:t>
      </w:r>
    </w:p>
    <w:p w:rsidR="00CB360A" w:rsidRPr="00AA6E49" w:rsidRDefault="00D475B9" w:rsidP="002F4CB9">
      <w:pPr>
        <w:jc w:val="both"/>
        <w:rPr>
          <w:bCs/>
        </w:rPr>
      </w:pPr>
      <w:r w:rsidRPr="00AA6E49">
        <w:rPr>
          <w:bCs/>
        </w:rPr>
        <w:tab/>
      </w:r>
    </w:p>
    <w:p w:rsidR="00CB360A" w:rsidRPr="00AA6E49" w:rsidRDefault="00CB360A" w:rsidP="002F4CB9">
      <w:pPr>
        <w:jc w:val="both"/>
        <w:rPr>
          <w:bCs/>
        </w:rPr>
      </w:pPr>
      <w:r w:rsidRPr="00AA6E49">
        <w:rPr>
          <w:b/>
          <w:bCs/>
        </w:rPr>
        <w:t>Hádzaná</w:t>
      </w:r>
      <w:r w:rsidRPr="00AA6E49">
        <w:rPr>
          <w:bCs/>
        </w:rPr>
        <w:tab/>
      </w:r>
      <w:r w:rsidR="006836A1" w:rsidRPr="00AA6E49">
        <w:rPr>
          <w:bCs/>
        </w:rPr>
        <w:tab/>
      </w:r>
      <w:r w:rsidR="004C6F6A" w:rsidRPr="00AA6E49">
        <w:rPr>
          <w:bCs/>
        </w:rPr>
        <w:t xml:space="preserve">Vladimír </w:t>
      </w:r>
      <w:proofErr w:type="spellStart"/>
      <w:r w:rsidR="004C6F6A" w:rsidRPr="00AA6E49">
        <w:rPr>
          <w:bCs/>
        </w:rPr>
        <w:t>Teplanský</w:t>
      </w:r>
      <w:proofErr w:type="spellEnd"/>
      <w:r w:rsidR="007338C3" w:rsidRPr="00AA6E49">
        <w:rPr>
          <w:bCs/>
        </w:rPr>
        <w:tab/>
      </w:r>
      <w:r w:rsidR="007338C3" w:rsidRPr="00AA6E49">
        <w:rPr>
          <w:bCs/>
        </w:rPr>
        <w:tab/>
      </w:r>
      <w:r w:rsidR="007338C3" w:rsidRPr="00AA6E49">
        <w:rPr>
          <w:bCs/>
        </w:rPr>
        <w:tab/>
      </w:r>
      <w:r w:rsidR="001603B9" w:rsidRPr="00AA6E49">
        <w:rPr>
          <w:bCs/>
        </w:rPr>
        <w:tab/>
      </w:r>
      <w:r w:rsidR="0065407F" w:rsidRPr="00AA6E49">
        <w:t>0903 416</w:t>
      </w:r>
      <w:r w:rsidR="00DD03F6" w:rsidRPr="00AA6E49">
        <w:t xml:space="preserve"> </w:t>
      </w:r>
      <w:r w:rsidR="0065407F" w:rsidRPr="00AA6E49">
        <w:t>248</w:t>
      </w:r>
    </w:p>
    <w:p w:rsidR="00CB360A" w:rsidRPr="00AA6E49" w:rsidRDefault="00CB360A" w:rsidP="002F4CB9">
      <w:pPr>
        <w:pStyle w:val="Zarkazkladnhotextu21"/>
        <w:ind w:left="0" w:firstLine="0"/>
        <w:rPr>
          <w:bCs/>
        </w:rPr>
      </w:pPr>
      <w:r w:rsidRPr="00AA6E49">
        <w:rPr>
          <w:bCs/>
        </w:rPr>
        <w:tab/>
      </w:r>
      <w:r w:rsidRPr="00AA6E49">
        <w:rPr>
          <w:bCs/>
        </w:rPr>
        <w:tab/>
      </w:r>
      <w:r w:rsidRPr="00AA6E49">
        <w:rPr>
          <w:bCs/>
        </w:rPr>
        <w:tab/>
      </w:r>
      <w:r w:rsidRPr="00AA6E49">
        <w:rPr>
          <w:bCs/>
        </w:rPr>
        <w:tab/>
      </w:r>
      <w:r w:rsidRPr="00AA6E49">
        <w:rPr>
          <w:bCs/>
        </w:rPr>
        <w:tab/>
      </w:r>
      <w:r w:rsidRPr="00AA6E49">
        <w:rPr>
          <w:bCs/>
        </w:rPr>
        <w:tab/>
      </w:r>
      <w:r w:rsidRPr="00AA6E49">
        <w:rPr>
          <w:bCs/>
        </w:rPr>
        <w:tab/>
      </w:r>
      <w:r w:rsidRPr="00AA6E49">
        <w:rPr>
          <w:bCs/>
        </w:rPr>
        <w:tab/>
      </w:r>
    </w:p>
    <w:p w:rsidR="00CB360A" w:rsidRPr="00AA6E49" w:rsidRDefault="00CB360A" w:rsidP="002F4CB9">
      <w:pPr>
        <w:pStyle w:val="Zarkazkladnhotextu21"/>
        <w:ind w:left="0" w:firstLine="0"/>
        <w:rPr>
          <w:bCs/>
        </w:rPr>
      </w:pPr>
      <w:r w:rsidRPr="00AA6E49">
        <w:rPr>
          <w:b/>
          <w:bCs/>
        </w:rPr>
        <w:t>Atletika</w:t>
      </w:r>
      <w:r w:rsidRPr="00AA6E49">
        <w:rPr>
          <w:bCs/>
        </w:rPr>
        <w:tab/>
      </w:r>
      <w:r w:rsidR="006836A1" w:rsidRPr="00AA6E49">
        <w:rPr>
          <w:bCs/>
        </w:rPr>
        <w:tab/>
      </w:r>
      <w:r w:rsidR="005E1795" w:rsidRPr="00AA6E49">
        <w:rPr>
          <w:bCs/>
        </w:rPr>
        <w:t xml:space="preserve">Oľga </w:t>
      </w:r>
      <w:proofErr w:type="spellStart"/>
      <w:r w:rsidR="005E1795" w:rsidRPr="00AA6E49">
        <w:rPr>
          <w:bCs/>
        </w:rPr>
        <w:t>Hajmássyová</w:t>
      </w:r>
      <w:proofErr w:type="spellEnd"/>
      <w:r w:rsidR="005E1795" w:rsidRPr="00AA6E49">
        <w:rPr>
          <w:bCs/>
        </w:rPr>
        <w:tab/>
      </w:r>
      <w:r w:rsidR="005E1795" w:rsidRPr="00AA6E49">
        <w:rPr>
          <w:bCs/>
        </w:rPr>
        <w:tab/>
      </w:r>
      <w:r w:rsidR="005E1795" w:rsidRPr="00AA6E49">
        <w:rPr>
          <w:bCs/>
        </w:rPr>
        <w:tab/>
      </w:r>
      <w:r w:rsidR="001603B9" w:rsidRPr="00AA6E49">
        <w:rPr>
          <w:bCs/>
        </w:rPr>
        <w:tab/>
      </w:r>
      <w:r w:rsidR="005E1795" w:rsidRPr="00AA6E49">
        <w:rPr>
          <w:bCs/>
        </w:rPr>
        <w:t>0904 825 466</w:t>
      </w:r>
    </w:p>
    <w:p w:rsidR="00CB360A" w:rsidRPr="00AA6E49" w:rsidRDefault="00CB360A" w:rsidP="002F4CB9">
      <w:pPr>
        <w:pStyle w:val="Zarkazkladnhotextu21"/>
        <w:ind w:left="0" w:firstLine="0"/>
        <w:rPr>
          <w:bCs/>
        </w:rPr>
      </w:pPr>
    </w:p>
    <w:p w:rsidR="00CB360A" w:rsidRPr="00AA6E49" w:rsidRDefault="00CB360A" w:rsidP="002F4CB9">
      <w:pPr>
        <w:pStyle w:val="Zarkazkladnhotextu21"/>
        <w:ind w:left="0" w:firstLine="0"/>
        <w:rPr>
          <w:bCs/>
        </w:rPr>
      </w:pPr>
      <w:r w:rsidRPr="00AA6E49">
        <w:rPr>
          <w:b/>
          <w:bCs/>
        </w:rPr>
        <w:t>Silový päťboj</w:t>
      </w:r>
      <w:r w:rsidRPr="00AA6E49">
        <w:rPr>
          <w:bCs/>
        </w:rPr>
        <w:tab/>
      </w:r>
      <w:r w:rsidRPr="00AA6E49">
        <w:rPr>
          <w:bCs/>
        </w:rPr>
        <w:tab/>
        <w:t xml:space="preserve">Rudolf </w:t>
      </w:r>
      <w:proofErr w:type="spellStart"/>
      <w:r w:rsidRPr="00AA6E49">
        <w:rPr>
          <w:bCs/>
        </w:rPr>
        <w:t>Siska</w:t>
      </w:r>
      <w:proofErr w:type="spellEnd"/>
      <w:r w:rsidRPr="00AA6E49">
        <w:rPr>
          <w:bCs/>
        </w:rPr>
        <w:tab/>
      </w:r>
      <w:r w:rsidRPr="00AA6E49">
        <w:rPr>
          <w:bCs/>
        </w:rPr>
        <w:tab/>
      </w:r>
      <w:r w:rsidRPr="00AA6E49">
        <w:rPr>
          <w:bCs/>
        </w:rPr>
        <w:tab/>
      </w:r>
      <w:r w:rsidRPr="00AA6E49">
        <w:rPr>
          <w:bCs/>
        </w:rPr>
        <w:tab/>
      </w:r>
      <w:r w:rsidR="001603B9" w:rsidRPr="00AA6E49">
        <w:rPr>
          <w:bCs/>
        </w:rPr>
        <w:tab/>
      </w:r>
      <w:r w:rsidRPr="00AA6E49">
        <w:rPr>
          <w:bCs/>
        </w:rPr>
        <w:t>0903 651 672</w:t>
      </w:r>
      <w:r w:rsidRPr="00AA6E49">
        <w:rPr>
          <w:bCs/>
        </w:rPr>
        <w:tab/>
      </w:r>
    </w:p>
    <w:p w:rsidR="007C331C" w:rsidRPr="00AA6E49" w:rsidRDefault="007C331C" w:rsidP="002F4CB9">
      <w:pPr>
        <w:jc w:val="both"/>
      </w:pPr>
      <w:r w:rsidRPr="00AA6E49">
        <w:rPr>
          <w:bCs/>
        </w:rPr>
        <w:tab/>
      </w:r>
      <w:r w:rsidRPr="00AA6E49">
        <w:rPr>
          <w:bCs/>
        </w:rPr>
        <w:tab/>
      </w:r>
    </w:p>
    <w:p w:rsidR="00564933" w:rsidRDefault="005B4D04" w:rsidP="002F4CB9">
      <w:pPr>
        <w:pStyle w:val="Zarkazkladnhotextu21"/>
        <w:ind w:left="0" w:firstLine="0"/>
        <w:rPr>
          <w:bCs/>
        </w:rPr>
      </w:pPr>
      <w:proofErr w:type="spellStart"/>
      <w:r w:rsidRPr="00AA6E49">
        <w:rPr>
          <w:b/>
          <w:bCs/>
        </w:rPr>
        <w:t>Florbal</w:t>
      </w:r>
      <w:proofErr w:type="spellEnd"/>
      <w:r w:rsidR="00564933">
        <w:rPr>
          <w:b/>
          <w:bCs/>
        </w:rPr>
        <w:t xml:space="preserve"> </w:t>
      </w:r>
      <w:r w:rsidR="00A26410" w:rsidRPr="00AA6E49">
        <w:rPr>
          <w:b/>
          <w:bCs/>
        </w:rPr>
        <w:tab/>
      </w:r>
      <w:r w:rsidR="00A26410" w:rsidRPr="00AA6E49">
        <w:rPr>
          <w:b/>
          <w:bCs/>
        </w:rPr>
        <w:tab/>
      </w:r>
      <w:r w:rsidR="00A26410" w:rsidRPr="00AA6E49">
        <w:rPr>
          <w:bCs/>
        </w:rPr>
        <w:t xml:space="preserve">Branislav </w:t>
      </w:r>
      <w:proofErr w:type="spellStart"/>
      <w:r w:rsidR="00A26410" w:rsidRPr="00AA6E49">
        <w:rPr>
          <w:bCs/>
        </w:rPr>
        <w:t>Bartko</w:t>
      </w:r>
      <w:proofErr w:type="spellEnd"/>
      <w:r w:rsidR="005919C8">
        <w:rPr>
          <w:bCs/>
        </w:rPr>
        <w:tab/>
      </w:r>
      <w:r w:rsidR="005919C8">
        <w:rPr>
          <w:bCs/>
        </w:rPr>
        <w:tab/>
      </w:r>
      <w:r w:rsidR="005919C8">
        <w:rPr>
          <w:bCs/>
        </w:rPr>
        <w:tab/>
      </w:r>
      <w:r w:rsidR="005919C8">
        <w:rPr>
          <w:bCs/>
        </w:rPr>
        <w:tab/>
      </w:r>
      <w:r w:rsidR="00D96622">
        <w:rPr>
          <w:bCs/>
        </w:rPr>
        <w:t>0908 269</w:t>
      </w:r>
      <w:r w:rsidR="00564933">
        <w:rPr>
          <w:bCs/>
        </w:rPr>
        <w:t> </w:t>
      </w:r>
      <w:r w:rsidR="00D96622">
        <w:rPr>
          <w:bCs/>
        </w:rPr>
        <w:t>206</w:t>
      </w:r>
    </w:p>
    <w:p w:rsidR="00564933" w:rsidRDefault="00564933" w:rsidP="002F4CB9">
      <w:pPr>
        <w:pStyle w:val="Zarkazkladnhotextu21"/>
        <w:ind w:left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B360A" w:rsidRPr="00AA6E49" w:rsidRDefault="00564933" w:rsidP="002F4CB9">
      <w:pPr>
        <w:pStyle w:val="Zarkazkladnhotextu21"/>
        <w:ind w:left="1416" w:firstLine="708"/>
        <w:rPr>
          <w:bCs/>
        </w:rPr>
      </w:pPr>
      <w:r>
        <w:rPr>
          <w:bCs/>
        </w:rPr>
        <w:t>...........................</w:t>
      </w:r>
      <w:r w:rsidR="00CB360A" w:rsidRPr="00AA6E49">
        <w:rPr>
          <w:b/>
          <w:bCs/>
        </w:rPr>
        <w:tab/>
      </w:r>
      <w:r w:rsidR="00CB360A" w:rsidRPr="00AA6E49">
        <w:rPr>
          <w:bCs/>
        </w:rPr>
        <w:tab/>
      </w:r>
      <w:r w:rsidR="00A26410" w:rsidRPr="00AA6E49">
        <w:rPr>
          <w:bCs/>
        </w:rPr>
        <w:tab/>
      </w:r>
    </w:p>
    <w:p w:rsidR="00435190" w:rsidRPr="00AA6E49" w:rsidRDefault="00564933" w:rsidP="002F4CB9">
      <w:pPr>
        <w:spacing w:before="100" w:beforeAutospacing="1" w:after="100" w:afterAutospacing="1"/>
        <w:jc w:val="both"/>
      </w:pPr>
      <w:r>
        <w:rPr>
          <w:b/>
          <w:bCs/>
        </w:rPr>
        <w:t>Orientačný beh</w:t>
      </w:r>
      <w:r w:rsidR="005B4D04" w:rsidRPr="00AA6E49">
        <w:rPr>
          <w:b/>
          <w:bCs/>
        </w:rPr>
        <w:tab/>
      </w:r>
      <w:r w:rsidR="00B57A85" w:rsidRPr="00B57A85">
        <w:rPr>
          <w:bCs/>
        </w:rPr>
        <w:t>Michal Tomašovič</w:t>
      </w:r>
      <w:r w:rsidR="00B57A85">
        <w:rPr>
          <w:bCs/>
        </w:rPr>
        <w:tab/>
      </w:r>
      <w:r w:rsidR="00B57A85">
        <w:rPr>
          <w:bCs/>
        </w:rPr>
        <w:tab/>
      </w:r>
      <w:r w:rsidR="00B57A85">
        <w:rPr>
          <w:bCs/>
        </w:rPr>
        <w:tab/>
      </w:r>
      <w:r w:rsidR="00B57A85">
        <w:rPr>
          <w:bCs/>
        </w:rPr>
        <w:tab/>
        <w:t>0908 424 822</w:t>
      </w:r>
    </w:p>
    <w:p w:rsidR="005B4D04" w:rsidRPr="00EC2B4B" w:rsidRDefault="00564933" w:rsidP="002F4CB9">
      <w:pPr>
        <w:jc w:val="both"/>
      </w:pPr>
      <w:r>
        <w:rPr>
          <w:b/>
        </w:rPr>
        <w:t>Netradičné Hry</w:t>
      </w:r>
      <w:r w:rsidR="00ED383D">
        <w:rPr>
          <w:b/>
        </w:rPr>
        <w:tab/>
      </w:r>
      <w:r w:rsidR="00693142" w:rsidRPr="00693142">
        <w:t xml:space="preserve">Branislav </w:t>
      </w:r>
      <w:proofErr w:type="spellStart"/>
      <w:r w:rsidR="00693142" w:rsidRPr="00693142">
        <w:t>Masný</w:t>
      </w:r>
      <w:proofErr w:type="spellEnd"/>
      <w:r w:rsidR="00621244">
        <w:tab/>
      </w:r>
      <w:r w:rsidR="00621244">
        <w:tab/>
      </w:r>
      <w:r w:rsidR="00621244">
        <w:tab/>
      </w:r>
      <w:r w:rsidR="00621244">
        <w:tab/>
      </w:r>
      <w:r w:rsidR="0030527D">
        <w:t>0944 946 680</w:t>
      </w:r>
      <w:r w:rsidR="00ED383D" w:rsidRPr="00693142">
        <w:tab/>
      </w:r>
      <w:r w:rsidR="00ED383D">
        <w:rPr>
          <w:b/>
        </w:rPr>
        <w:tab/>
      </w:r>
    </w:p>
    <w:p w:rsidR="009B5B81" w:rsidRPr="00AA6E49" w:rsidRDefault="00693142" w:rsidP="002F4CB9">
      <w:pPr>
        <w:pStyle w:val="Zarkazkladnhotextu21"/>
        <w:ind w:left="1416" w:firstLine="708"/>
      </w:pPr>
      <w:r w:rsidRPr="00AA6E49">
        <w:t xml:space="preserve">Jozefína </w:t>
      </w:r>
      <w:proofErr w:type="spellStart"/>
      <w:r w:rsidRPr="00AA6E49">
        <w:t>Odehnalová</w:t>
      </w:r>
      <w:proofErr w:type="spellEnd"/>
      <w:r w:rsidRPr="00AA6E49">
        <w:tab/>
      </w:r>
      <w:r w:rsidRPr="00AA6E49">
        <w:tab/>
      </w:r>
      <w:r w:rsidRPr="00AA6E49">
        <w:tab/>
      </w:r>
      <w:r w:rsidRPr="00AA6E49">
        <w:tab/>
        <w:t>0908 465475</w:t>
      </w:r>
      <w:r w:rsidRPr="00AA6E49">
        <w:tab/>
      </w:r>
    </w:p>
    <w:p w:rsidR="007124B7" w:rsidRPr="00AA6E49" w:rsidRDefault="007124B7" w:rsidP="002F4CB9">
      <w:pPr>
        <w:pStyle w:val="Zarkazkladnhotextu21"/>
        <w:ind w:left="0" w:firstLine="0"/>
        <w:rPr>
          <w:bCs/>
        </w:rPr>
      </w:pPr>
    </w:p>
    <w:p w:rsidR="007124B7" w:rsidRPr="00AA6E49" w:rsidRDefault="007124B7" w:rsidP="002F4CB9">
      <w:pPr>
        <w:pStyle w:val="Zarkazkladnhotextu21"/>
        <w:ind w:left="0" w:firstLine="0"/>
        <w:rPr>
          <w:bCs/>
        </w:rPr>
      </w:pPr>
    </w:p>
    <w:p w:rsidR="00DA665F" w:rsidRPr="00AA6E49" w:rsidRDefault="00DA665F" w:rsidP="002F4CB9">
      <w:pPr>
        <w:pStyle w:val="Zarkazkladnhotextu21"/>
        <w:ind w:left="0" w:firstLine="0"/>
        <w:rPr>
          <w:bCs/>
        </w:rPr>
      </w:pPr>
    </w:p>
    <w:p w:rsidR="007124B7" w:rsidRPr="00AA6E49" w:rsidRDefault="0066012E" w:rsidP="007870F2">
      <w:pPr>
        <w:pStyle w:val="Zarkazkladnhotextu21"/>
        <w:ind w:left="0" w:firstLine="0"/>
        <w:jc w:val="center"/>
        <w:rPr>
          <w:b/>
          <w:bCs/>
        </w:rPr>
      </w:pPr>
      <w:r w:rsidRPr="00AA6E49">
        <w:rPr>
          <w:b/>
          <w:bCs/>
        </w:rPr>
        <w:t xml:space="preserve">Okresné </w:t>
      </w:r>
      <w:r w:rsidR="00A43D23" w:rsidRPr="00AA6E49">
        <w:rPr>
          <w:b/>
          <w:bCs/>
        </w:rPr>
        <w:t>kluby</w:t>
      </w:r>
      <w:r w:rsidRPr="00AA6E49">
        <w:rPr>
          <w:b/>
          <w:bCs/>
        </w:rPr>
        <w:t xml:space="preserve"> SAŠŠ</w:t>
      </w:r>
    </w:p>
    <w:p w:rsidR="00F5691E" w:rsidRPr="00F52BE5" w:rsidRDefault="00F52BE5" w:rsidP="002F4CB9">
      <w:pPr>
        <w:pStyle w:val="Zarkazkladnhotextu21"/>
        <w:ind w:left="0" w:firstLine="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Pr="00F52BE5">
        <w:rPr>
          <w:b/>
          <w:bCs/>
        </w:rPr>
        <w:t>Koordinátori dopravy</w:t>
      </w:r>
    </w:p>
    <w:p w:rsidR="009C788F" w:rsidRPr="00AA6E49" w:rsidRDefault="009C788F" w:rsidP="002F4CB9">
      <w:pPr>
        <w:jc w:val="both"/>
        <w:rPr>
          <w:b/>
        </w:rPr>
      </w:pPr>
    </w:p>
    <w:p w:rsidR="009C788F" w:rsidRPr="00AA6E49" w:rsidRDefault="009C788F" w:rsidP="002F4CB9">
      <w:pPr>
        <w:jc w:val="both"/>
      </w:pPr>
      <w:r w:rsidRPr="00AA6E49">
        <w:rPr>
          <w:b/>
        </w:rPr>
        <w:t>Dunajská Streda</w:t>
      </w:r>
      <w:r w:rsidRPr="00AA6E49">
        <w:t xml:space="preserve">      </w:t>
      </w:r>
      <w:proofErr w:type="spellStart"/>
      <w:r w:rsidRPr="00AA6E49">
        <w:t>Miklós</w:t>
      </w:r>
      <w:proofErr w:type="spellEnd"/>
      <w:r w:rsidRPr="00AA6E49">
        <w:t xml:space="preserve"> </w:t>
      </w:r>
      <w:proofErr w:type="spellStart"/>
      <w:r w:rsidRPr="00AA6E49">
        <w:t>Kálman</w:t>
      </w:r>
      <w:proofErr w:type="spellEnd"/>
      <w:r w:rsidRPr="00AA6E49">
        <w:tab/>
      </w:r>
      <w:r w:rsidRPr="00AA6E49">
        <w:tab/>
      </w:r>
      <w:r w:rsidRPr="00AA6E49">
        <w:tab/>
      </w:r>
      <w:r w:rsidRPr="00AA6E49">
        <w:tab/>
        <w:t>0903 571 410</w:t>
      </w:r>
    </w:p>
    <w:p w:rsidR="009C788F" w:rsidRPr="00AA6E49" w:rsidRDefault="009C788F" w:rsidP="002F4CB9">
      <w:pPr>
        <w:jc w:val="both"/>
      </w:pPr>
      <w:r w:rsidRPr="00AA6E49">
        <w:tab/>
      </w:r>
      <w:r w:rsidRPr="00AA6E49">
        <w:tab/>
      </w:r>
      <w:r w:rsidRPr="00AA6E49">
        <w:tab/>
      </w:r>
      <w:r w:rsidRPr="00AA6E49">
        <w:tab/>
      </w:r>
      <w:r w:rsidRPr="00AA6E49">
        <w:tab/>
      </w:r>
    </w:p>
    <w:p w:rsidR="009C788F" w:rsidRPr="00AA6E49" w:rsidRDefault="009C788F" w:rsidP="002F4CB9">
      <w:pPr>
        <w:jc w:val="both"/>
      </w:pPr>
      <w:r w:rsidRPr="00AA6E49">
        <w:rPr>
          <w:b/>
        </w:rPr>
        <w:t>Galanta</w:t>
      </w:r>
      <w:r w:rsidRPr="00AA6E49">
        <w:tab/>
      </w:r>
      <w:r w:rsidRPr="00AA6E49">
        <w:tab/>
        <w:t>Miriam Takácsová</w:t>
      </w:r>
      <w:r w:rsidRPr="00AA6E49">
        <w:tab/>
      </w:r>
      <w:r w:rsidRPr="00AA6E49">
        <w:tab/>
      </w:r>
      <w:r w:rsidRPr="00AA6E49">
        <w:tab/>
      </w:r>
      <w:r w:rsidRPr="00AA6E49">
        <w:tab/>
        <w:t>0904 267 394</w:t>
      </w:r>
    </w:p>
    <w:p w:rsidR="009C788F" w:rsidRPr="00AA6E49" w:rsidRDefault="009C788F" w:rsidP="002F4CB9">
      <w:pPr>
        <w:jc w:val="both"/>
        <w:rPr>
          <w:b/>
        </w:rPr>
      </w:pPr>
      <w:r w:rsidRPr="00AA6E49">
        <w:tab/>
      </w:r>
    </w:p>
    <w:p w:rsidR="009C788F" w:rsidRPr="00AA6E49" w:rsidRDefault="009C788F" w:rsidP="002F4CB9">
      <w:pPr>
        <w:jc w:val="both"/>
      </w:pPr>
      <w:r w:rsidRPr="00AA6E49">
        <w:rPr>
          <w:b/>
        </w:rPr>
        <w:t>Hlohovec</w:t>
      </w:r>
      <w:r w:rsidRPr="00AA6E49">
        <w:rPr>
          <w:b/>
        </w:rPr>
        <w:tab/>
      </w:r>
      <w:r w:rsidRPr="00AA6E49">
        <w:tab/>
        <w:t xml:space="preserve">Alena </w:t>
      </w:r>
      <w:proofErr w:type="spellStart"/>
      <w:r w:rsidRPr="00AA6E49">
        <w:t>Mišáková</w:t>
      </w:r>
      <w:proofErr w:type="spellEnd"/>
      <w:r w:rsidRPr="00AA6E49">
        <w:tab/>
      </w:r>
      <w:r w:rsidRPr="00AA6E49">
        <w:tab/>
      </w:r>
      <w:r w:rsidRPr="00AA6E49">
        <w:tab/>
      </w:r>
      <w:r w:rsidRPr="00AA6E49">
        <w:tab/>
        <w:t>0907 797 353</w:t>
      </w:r>
    </w:p>
    <w:p w:rsidR="009C788F" w:rsidRPr="00AA6E49" w:rsidRDefault="009C788F" w:rsidP="002F4CB9">
      <w:pPr>
        <w:jc w:val="both"/>
      </w:pPr>
      <w:r w:rsidRPr="00AA6E49">
        <w:tab/>
      </w:r>
      <w:r w:rsidRPr="00AA6E49">
        <w:tab/>
      </w:r>
      <w:r w:rsidRPr="00AA6E49">
        <w:tab/>
      </w:r>
    </w:p>
    <w:p w:rsidR="009C788F" w:rsidRPr="00AA6E49" w:rsidRDefault="009C788F" w:rsidP="002F4CB9">
      <w:pPr>
        <w:jc w:val="both"/>
      </w:pPr>
      <w:r w:rsidRPr="00AA6E49">
        <w:rPr>
          <w:b/>
        </w:rPr>
        <w:t>Piešťany</w:t>
      </w:r>
      <w:r w:rsidRPr="00AA6E49">
        <w:rPr>
          <w:b/>
        </w:rPr>
        <w:tab/>
      </w:r>
      <w:r w:rsidRPr="00AA6E49">
        <w:tab/>
        <w:t xml:space="preserve">Peter </w:t>
      </w:r>
      <w:proofErr w:type="spellStart"/>
      <w:r w:rsidRPr="00AA6E49">
        <w:t>Bajnok</w:t>
      </w:r>
      <w:proofErr w:type="spellEnd"/>
      <w:r w:rsidRPr="00AA6E49">
        <w:tab/>
      </w:r>
      <w:r w:rsidRPr="00AA6E49">
        <w:tab/>
      </w:r>
      <w:r w:rsidRPr="00AA6E49">
        <w:tab/>
      </w:r>
      <w:r w:rsidRPr="00AA6E49">
        <w:tab/>
      </w:r>
      <w:r w:rsidRPr="00AA6E49">
        <w:tab/>
        <w:t>0911 843 100</w:t>
      </w:r>
    </w:p>
    <w:p w:rsidR="009C788F" w:rsidRPr="00AA6E49" w:rsidRDefault="009C788F" w:rsidP="002F4CB9">
      <w:pPr>
        <w:jc w:val="both"/>
        <w:rPr>
          <w:lang w:val="cs-CZ"/>
        </w:rPr>
      </w:pPr>
    </w:p>
    <w:p w:rsidR="0058497A" w:rsidRPr="00AA6E49" w:rsidRDefault="009C788F" w:rsidP="002F4CB9">
      <w:pPr>
        <w:jc w:val="both"/>
      </w:pPr>
      <w:r w:rsidRPr="00AA6E49">
        <w:rPr>
          <w:b/>
        </w:rPr>
        <w:t>Senica</w:t>
      </w:r>
      <w:r w:rsidRPr="00AA6E49">
        <w:rPr>
          <w:b/>
        </w:rPr>
        <w:tab/>
      </w:r>
      <w:r w:rsidRPr="00AA6E49">
        <w:tab/>
      </w:r>
      <w:r w:rsidRPr="00AA6E49">
        <w:tab/>
      </w:r>
      <w:r w:rsidR="00EC54B0">
        <w:t>Ivan Lajda</w:t>
      </w:r>
      <w:r w:rsidR="00772303" w:rsidRPr="00AA6E49">
        <w:tab/>
      </w:r>
      <w:r w:rsidR="00772303" w:rsidRPr="00AA6E49">
        <w:tab/>
      </w:r>
      <w:r w:rsidR="00772303" w:rsidRPr="00AA6E49">
        <w:tab/>
      </w:r>
      <w:r w:rsidR="00772303" w:rsidRPr="00AA6E49">
        <w:tab/>
      </w:r>
      <w:r w:rsidR="00772303" w:rsidRPr="00AA6E49">
        <w:tab/>
      </w:r>
      <w:r w:rsidR="001A4A4A">
        <w:t>0905 339 795</w:t>
      </w:r>
      <w:r w:rsidR="0058497A" w:rsidRPr="00AA6E49">
        <w:tab/>
      </w:r>
    </w:p>
    <w:p w:rsidR="009C788F" w:rsidRPr="00AA6E49" w:rsidRDefault="009C788F" w:rsidP="002F4CB9">
      <w:pPr>
        <w:jc w:val="both"/>
        <w:rPr>
          <w:b/>
        </w:rPr>
      </w:pPr>
      <w:r w:rsidRPr="00AA6E49">
        <w:tab/>
      </w:r>
      <w:r w:rsidRPr="00AA6E49">
        <w:tab/>
      </w:r>
    </w:p>
    <w:p w:rsidR="009C788F" w:rsidRPr="00AA6E49" w:rsidRDefault="009C788F" w:rsidP="002F4CB9">
      <w:pPr>
        <w:jc w:val="both"/>
      </w:pPr>
      <w:r w:rsidRPr="00AA6E49">
        <w:rPr>
          <w:b/>
        </w:rPr>
        <w:t>Skalica</w:t>
      </w:r>
      <w:r w:rsidRPr="00AA6E49">
        <w:rPr>
          <w:b/>
        </w:rPr>
        <w:tab/>
      </w:r>
      <w:r w:rsidRPr="00AA6E49">
        <w:rPr>
          <w:b/>
        </w:rPr>
        <w:tab/>
      </w:r>
      <w:r w:rsidRPr="00AA6E49">
        <w:t xml:space="preserve">Peter </w:t>
      </w:r>
      <w:proofErr w:type="spellStart"/>
      <w:r w:rsidRPr="00AA6E49">
        <w:t>Martinovský</w:t>
      </w:r>
      <w:proofErr w:type="spellEnd"/>
      <w:r w:rsidRPr="00AA6E49">
        <w:tab/>
      </w:r>
      <w:r w:rsidR="0058497A" w:rsidRPr="00AA6E49">
        <w:tab/>
      </w:r>
      <w:r w:rsidR="0058497A" w:rsidRPr="00AA6E49">
        <w:tab/>
      </w:r>
      <w:r w:rsidR="0058497A" w:rsidRPr="00AA6E49">
        <w:tab/>
        <w:t>0905 460 108</w:t>
      </w:r>
      <w:r w:rsidRPr="00AA6E49">
        <w:tab/>
      </w:r>
      <w:r w:rsidRPr="00AA6E49">
        <w:tab/>
      </w:r>
      <w:r w:rsidRPr="00AA6E49">
        <w:tab/>
      </w:r>
      <w:r w:rsidRPr="00AA6E49">
        <w:tab/>
      </w:r>
      <w:r w:rsidRPr="00AA6E49">
        <w:tab/>
      </w:r>
      <w:r w:rsidRPr="00AA6E49">
        <w:tab/>
      </w:r>
    </w:p>
    <w:p w:rsidR="009C788F" w:rsidRPr="00AA6E49" w:rsidRDefault="009C788F" w:rsidP="002F4CB9">
      <w:pPr>
        <w:jc w:val="both"/>
      </w:pPr>
      <w:r w:rsidRPr="00AA6E49">
        <w:rPr>
          <w:b/>
        </w:rPr>
        <w:t>Trnava</w:t>
      </w:r>
      <w:r w:rsidRPr="00AA6E49">
        <w:rPr>
          <w:b/>
        </w:rPr>
        <w:tab/>
      </w:r>
      <w:r w:rsidRPr="00AA6E49">
        <w:tab/>
      </w:r>
      <w:r w:rsidR="00F43E34" w:rsidRPr="00AA6E49">
        <w:t xml:space="preserve">Jozefína </w:t>
      </w:r>
      <w:proofErr w:type="spellStart"/>
      <w:r w:rsidR="00F43E34" w:rsidRPr="00AA6E49">
        <w:t>Odehnalová</w:t>
      </w:r>
      <w:proofErr w:type="spellEnd"/>
      <w:r w:rsidR="00F43E34" w:rsidRPr="00AA6E49">
        <w:tab/>
      </w:r>
      <w:r w:rsidR="00F43E34" w:rsidRPr="00AA6E49">
        <w:tab/>
      </w:r>
      <w:r w:rsidR="00F43E34" w:rsidRPr="00AA6E49">
        <w:tab/>
      </w:r>
      <w:r w:rsidR="00F43E34" w:rsidRPr="00AA6E49">
        <w:tab/>
        <w:t>0908 465475</w:t>
      </w:r>
      <w:r w:rsidR="00F43E34" w:rsidRPr="00AA6E49">
        <w:tab/>
      </w:r>
    </w:p>
    <w:p w:rsidR="004D4140" w:rsidRPr="00AA6E49" w:rsidRDefault="004D4140" w:rsidP="002F4CB9">
      <w:pPr>
        <w:jc w:val="both"/>
      </w:pPr>
    </w:p>
    <w:p w:rsidR="004D4140" w:rsidRPr="00AA6E49" w:rsidRDefault="004D4140" w:rsidP="002F4CB9">
      <w:pPr>
        <w:jc w:val="both"/>
      </w:pPr>
    </w:p>
    <w:p w:rsidR="008416C2" w:rsidRDefault="004D4140" w:rsidP="002F4CB9">
      <w:pPr>
        <w:jc w:val="both"/>
        <w:rPr>
          <w:b/>
          <w:bCs/>
        </w:rPr>
      </w:pPr>
      <w:r w:rsidRPr="00AA6E49">
        <w:rPr>
          <w:b/>
          <w:bCs/>
        </w:rPr>
        <w:t xml:space="preserve">                 </w:t>
      </w:r>
    </w:p>
    <w:p w:rsidR="008416C2" w:rsidRDefault="008416C2" w:rsidP="002F4CB9">
      <w:pPr>
        <w:jc w:val="both"/>
        <w:rPr>
          <w:b/>
          <w:bCs/>
        </w:rPr>
      </w:pPr>
    </w:p>
    <w:p w:rsidR="008416C2" w:rsidRDefault="008416C2" w:rsidP="002F4CB9">
      <w:pPr>
        <w:jc w:val="both"/>
        <w:rPr>
          <w:b/>
          <w:bCs/>
        </w:rPr>
      </w:pPr>
    </w:p>
    <w:p w:rsidR="004D4140" w:rsidRPr="00776AD9" w:rsidRDefault="009C2CCE" w:rsidP="009C2CCE">
      <w:pPr>
        <w:jc w:val="center"/>
        <w:rPr>
          <w:b/>
          <w:bCs/>
          <w:sz w:val="36"/>
          <w:szCs w:val="36"/>
        </w:rPr>
      </w:pPr>
      <w:r>
        <w:rPr>
          <w:b/>
          <w:bCs/>
        </w:rPr>
        <w:lastRenderedPageBreak/>
        <w:t xml:space="preserve">                          </w:t>
      </w:r>
      <w:r w:rsidR="004D4140" w:rsidRPr="00776AD9">
        <w:rPr>
          <w:b/>
          <w:bCs/>
          <w:sz w:val="36"/>
          <w:szCs w:val="36"/>
        </w:rPr>
        <w:t>P</w:t>
      </w:r>
      <w:r w:rsidR="00396F58" w:rsidRPr="00776AD9">
        <w:rPr>
          <w:b/>
          <w:bCs/>
          <w:sz w:val="36"/>
          <w:szCs w:val="36"/>
        </w:rPr>
        <w:t xml:space="preserve"> </w:t>
      </w:r>
      <w:r w:rsidR="004D4140" w:rsidRPr="00776AD9">
        <w:rPr>
          <w:b/>
          <w:bCs/>
          <w:sz w:val="36"/>
          <w:szCs w:val="36"/>
        </w:rPr>
        <w:t>R</w:t>
      </w:r>
      <w:r w:rsidR="00396F58" w:rsidRPr="00776AD9">
        <w:rPr>
          <w:b/>
          <w:bCs/>
          <w:sz w:val="36"/>
          <w:szCs w:val="36"/>
        </w:rPr>
        <w:t xml:space="preserve"> </w:t>
      </w:r>
      <w:r w:rsidR="004D4140" w:rsidRPr="00776AD9">
        <w:rPr>
          <w:b/>
          <w:bCs/>
          <w:sz w:val="36"/>
          <w:szCs w:val="36"/>
        </w:rPr>
        <w:t>I</w:t>
      </w:r>
      <w:r w:rsidR="00396F58" w:rsidRPr="00776AD9">
        <w:rPr>
          <w:b/>
          <w:bCs/>
          <w:sz w:val="36"/>
          <w:szCs w:val="36"/>
        </w:rPr>
        <w:t> </w:t>
      </w:r>
      <w:r w:rsidR="004D4140" w:rsidRPr="00776AD9">
        <w:rPr>
          <w:b/>
          <w:bCs/>
          <w:sz w:val="36"/>
          <w:szCs w:val="36"/>
        </w:rPr>
        <w:t>H</w:t>
      </w:r>
      <w:r w:rsidR="00396F58" w:rsidRPr="00776AD9">
        <w:rPr>
          <w:b/>
          <w:bCs/>
          <w:sz w:val="36"/>
          <w:szCs w:val="36"/>
        </w:rPr>
        <w:t xml:space="preserve"> </w:t>
      </w:r>
      <w:r w:rsidR="004D4140" w:rsidRPr="00776AD9">
        <w:rPr>
          <w:b/>
          <w:bCs/>
          <w:sz w:val="36"/>
          <w:szCs w:val="36"/>
        </w:rPr>
        <w:t>L</w:t>
      </w:r>
      <w:r w:rsidR="00396F58" w:rsidRPr="00776AD9">
        <w:rPr>
          <w:b/>
          <w:bCs/>
          <w:sz w:val="36"/>
          <w:szCs w:val="36"/>
        </w:rPr>
        <w:t xml:space="preserve"> </w:t>
      </w:r>
      <w:r w:rsidR="004D4140" w:rsidRPr="00776AD9">
        <w:rPr>
          <w:b/>
          <w:bCs/>
          <w:sz w:val="36"/>
          <w:szCs w:val="36"/>
        </w:rPr>
        <w:t>Á</w:t>
      </w:r>
      <w:r w:rsidR="00396F58" w:rsidRPr="00776AD9">
        <w:rPr>
          <w:b/>
          <w:bCs/>
          <w:sz w:val="36"/>
          <w:szCs w:val="36"/>
        </w:rPr>
        <w:t xml:space="preserve"> </w:t>
      </w:r>
      <w:r w:rsidR="004D4140" w:rsidRPr="00776AD9">
        <w:rPr>
          <w:b/>
          <w:bCs/>
          <w:sz w:val="36"/>
          <w:szCs w:val="36"/>
        </w:rPr>
        <w:t>Š</w:t>
      </w:r>
      <w:r w:rsidR="00396F58" w:rsidRPr="00776AD9">
        <w:rPr>
          <w:b/>
          <w:bCs/>
          <w:sz w:val="36"/>
          <w:szCs w:val="36"/>
        </w:rPr>
        <w:t xml:space="preserve"> </w:t>
      </w:r>
      <w:r w:rsidR="004D4140" w:rsidRPr="00776AD9">
        <w:rPr>
          <w:b/>
          <w:bCs/>
          <w:sz w:val="36"/>
          <w:szCs w:val="36"/>
        </w:rPr>
        <w:t>K</w:t>
      </w:r>
      <w:r w:rsidR="00396F58" w:rsidRPr="00776AD9">
        <w:rPr>
          <w:b/>
          <w:bCs/>
          <w:sz w:val="36"/>
          <w:szCs w:val="36"/>
        </w:rPr>
        <w:t> </w:t>
      </w:r>
      <w:r w:rsidR="004D4140" w:rsidRPr="00776AD9">
        <w:rPr>
          <w:b/>
          <w:bCs/>
          <w:sz w:val="36"/>
          <w:szCs w:val="36"/>
        </w:rPr>
        <w:t>A</w:t>
      </w:r>
      <w:r w:rsidR="00396F58" w:rsidRPr="00776AD9">
        <w:rPr>
          <w:b/>
          <w:bCs/>
          <w:sz w:val="36"/>
          <w:szCs w:val="36"/>
        </w:rPr>
        <w:t xml:space="preserve">    </w:t>
      </w:r>
      <w:r w:rsidR="00E33FD5">
        <w:rPr>
          <w:sz w:val="36"/>
          <w:szCs w:val="36"/>
        </w:rPr>
      </w:r>
      <w:r w:rsidR="00E33FD5">
        <w:rPr>
          <w:sz w:val="36"/>
          <w:szCs w:val="36"/>
        </w:rPr>
        <w:pict>
          <v:group id="_x0000_s1157" style="width:114.35pt;height:62.9pt;mso-wrap-distance-left:0;mso-wrap-distance-right:0;mso-position-horizontal-relative:char;mso-position-vertical-relative:line" coordsize="1231,717">
            <o:lock v:ext="edit" text="t"/>
            <v:rect id="_x0000_s1158" style="position:absolute;width:1231;height:717;v-text-anchor:middle" filled="f" stroked="f">
              <v:stroke joinstyle="round"/>
            </v:rect>
            <v:shape id="_x0000_s1159" style="position:absolute;left:85;top:26;width:1111;height:649;v-text-anchor:middle" coordsize="2228,1302" path="m1316,615r3,1l1322,618r4,4l1332,626r6,6l1341,635r4,3l1349,642r5,4l1358,650r5,4l1367,658r4,4l1377,668r4,5l1387,678r5,6l1396,689r6,5l1408,700r4,7l1416,713r6,8l1428,728r4,7l1437,741r4,7l1445,755r6,8l1455,770r5,9l1464,786r3,9l1471,803r3,8l1479,820r3,9l1485,838r2,8l1490,856r3,9l1495,874r1,10l1496,893r3,10l1499,912r,10l1499,931r2,12l1499,952r-1,10l1496,973r-1,10l1492,994r-3,11l1486,1015r-4,11l1477,1036r-4,11l1467,1056r-4,10l1457,1075r-6,9l1445,1093r-5,11l1434,1111r-8,8l1419,1128r-6,8l1405,1143r-6,8l1390,1158r-6,7l1376,1171r-8,7l1360,1183r-8,7l1344,1195r-8,7l1328,1207r-8,6l1312,1218r-9,5l1296,1228r-9,4l1278,1236r-7,5l1262,1245r-7,4l1246,1252r-8,4l1230,1260r-7,3l1214,1265r-7,3l1200,1271r-6,3l1185,1277r-7,2l1171,1281r-6,2l1159,1285r-6,1l1146,1288r-4,3l1136,1291r-6,2l1126,1293r-5,2l1114,1297r-7,2l1101,1299r-4,1l1094,1301r,1l754,1287,321,1135r-1,-2l317,1132r-6,-3l304,1125r-5,-3l293,1120r-4,-3l283,1114r-7,-3l270,1107r-6,-3l259,1100r-9,-5l243,1090r-8,-5l228,1080r-9,-5l212,1069r-9,-6l195,1058r-9,-6l179,1045r-11,-7l161,1032r-9,-7l144,1017r-9,-6l128,1003r-10,-8l110,986r-8,-8l94,970r-8,-9l78,952r-7,-9l65,935,57,924r-6,-9l44,905r-5,-9l32,886,28,875,23,865,19,855,14,844,10,833,7,821,4,811,3,799,1,788,,777,,765,,753,,741,3,729,4,717,7,704r3,-12l14,680r6,-12l26,654r6,-13l39,628,49,616r8,-14l67,590,77,578,90,566r12,-13l115,541r13,-12l142,517r15,-13l173,493r16,-12l206,470r16,-12l240,446r17,-12l276,424r17,-11l314,402r17,-12l351,379r21,-10l392,358r21,-10l433,338r20,-11l474,318r21,-10l517,299r20,-11l558,279r20,-9l600,261r20,-8l641,244r20,-9l683,227r19,-9l722,211r20,-8l763,196r17,-7l800,181r19,-7l838,168r18,-7l873,155r17,-6l908,144r14,-6l940,132r14,-5l970,123r13,-5l996,114r12,-4l1021,106r12,-3l1043,99r10,-2l1063,95r8,-3l1079,90r9,-3l1095,84r9,-3l1114,78r9,-3l1132,73r7,-3l1149,68r7,-2l1166,64r9,-2l1184,59r9,-2l1201,55r9,-2l1217,51r9,-3l1235,47r8,-2l1252,43r9,-2l1268,39r9,-2l1284,35r7,-1l1300,32r7,-2l1316,29r7,-3l1331,25r5,-2l1344,22r5,-2l1358,19r6,-2l1370,16r7,-1l1383,14r6,-2l1394,12r5,-2l1405,9r5,-1l1415,8r6,-2l1425,6r7,-1l1440,3r7,-1l1453,1r7,-1l1463,r765,205l2224,533r-687,48l1316,615r,xe" fillcolor="#b8b8d9" stroked="f">
              <v:fill color2="#474726"/>
            </v:shape>
            <v:shape id="_x0000_s1160" style="position:absolute;left:317;top:110;width:899;height:585;v-text-anchor:middle" coordsize="1806,1176" path="m1806,r-3,l1796,r-5,l1786,1r-8,1l1771,3r-9,l1752,5r-9,l1732,7r-13,1l1706,10r-13,2l1680,14r-16,2l1648,17r-18,3l1613,24r-19,2l1576,29r-20,3l1537,35r-22,4l1495,42r-23,4l1450,50r-22,4l1405,59r-25,4l1357,69r-25,4l1306,80r-24,5l1255,91r-26,5l1202,102r-26,7l1148,116r-28,6l1093,130r-29,8l1036,145r-29,8l978,161r-28,9l921,179r-29,10l862,198r-29,9l804,217r-29,10l746,238r-30,11l687,261r-30,10l628,283r-29,13l570,308r-31,13l510,333r-27,15l455,362r-28,12l401,388r-24,13l353,414r-23,13l308,440r-20,14l268,467r-21,13l230,492r-18,14l196,519r-17,12l166,544r-15,14l138,571r-13,12l112,595r-10,14l92,621,82,633,72,645r-9,13l56,671r-8,11l41,694r-6,11l29,719r-4,11l21,741r-5,11l13,764,9,775,8,785,5,796,3,806,2,816,,827r,10l,847r,9l,866r2,9l3,885r2,8l6,902r3,8l11,918r2,8l15,935r3,7l21,949r3,6l26,962r3,7l34,975r3,5l41,987r3,5l48,998r3,4l56,1006r2,4l63,1015r11,12l86,1039r13,12l112,1062r15,9l141,1081r13,10l170,1100r15,8l199,1116r18,7l233,1130r14,6l265,1142r16,6l298,1153r16,3l332,1161r16,2l366,1167r18,2l401,1172r18,1l438,1175r17,1l472,1176r18,l509,1176r19,-1l545,1175r18,-2l581,1172r18,-3l616,1166r18,-3l651,1161r18,-5l686,1153r16,-5l719,1144r16,-6l751,1133r16,-6l785,1122r14,-6l815,1110r15,-6l846,1097r14,-7l875,1081r13,-8l901,1066r13,-9l927,1049r13,-9l952,1031r11,-10l975,1012r10,-9l995,993r9,-9l1013,973r9,-11l1032,952r6,-10l1043,933r5,-11l1053,913r6,-10l1064,893r4,-10l1072,873r3,-10l1080,854r3,-10l1085,835r3,-10l1090,814r3,-10l1094,795r,-10l1096,776r,-11l1096,756r,-10l1096,737r-2,-10l1094,719r-1,-11l1090,698r-2,-8l1087,681r-3,-9l1083,663r-3,-10l1078,645r-4,-9l1069,627r-2,-8l1062,610r-4,-9l1053,593r-4,-8l1045,578r-6,-8l1035,562r-6,-7l1024,547r-5,-7l1013,533r-6,-7l1001,520r-7,-7l987,507r-6,-8l974,494r-8,-6l959,482r-7,-5l945,472r-9,-5l929,462r-8,-5l914,453r-9,-4l897,444r-8,-3l881,438,776,454r3,2l782,457r6,4l792,465r7,5l804,472r4,4l812,480r6,3l823,487r2,3l831,494r5,4l841,503r6,5l853,513r6,5l863,524r6,5l875,534r6,6l886,546r6,6l898,559r6,7l910,572r4,6l920,586r6,6l930,599r4,7l940,615r5,7l949,629r4,8l958,645r4,8l965,662r3,8l972,679r3,8l977,696r2,8l981,713r3,10l985,732r,8l987,750r,9l987,769r-2,10l985,787r-1,10l981,807r-3,10l977,827r-3,10l969,847r-4,9l961,865r-5,10l950,884r-5,9l939,902r-6,9l926,919r-8,8l911,936r-7,9l895,952r-7,8l879,968r-7,8l862,983r-9,7l844,996r-10,7l824,1009r-10,7l804,1021r-9,7l783,1033r-10,6l762,1045r-11,6l740,1055r-12,4l716,1064r-10,5l693,1072r-11,4l670,1079r-13,4l645,1085r-13,4l619,1091r-11,3l594,1096r-13,2l568,1099r-13,2l542,1101r-13,1l517,1103r-13,1l490,1103r-13,-1l464,1102r-12,-1l438,1099r-12,-1l413,1096r-13,-1l387,1092r-13,-2l361,1086r-13,-3l336,1079r-13,-4l310,1071r-12,-4l287,1062r-12,-5l265,1052r-10,-5l244,1041r-10,-6l225,1028r-7,-6l208,1015r-7,-7l194,1001r-8,-8l179,985r-6,-8l167,969r-5,-9l156,951r-5,-9l147,933r-4,-10l138,913r-1,-9l134,895r-1,-10l130,875r-2,-11l128,853r,-10l128,833r,-11l131,811r2,-11l134,789r3,-11l140,765r4,-10l147,743r6,-10l157,721r7,-11l169,698r9,-11l183,675r9,-11l201,651r9,-11l220,629r11,-11l241,605r12,-11l265,583r14,-11l291,561r14,-12l320,538r16,-10l352,517r16,-11l385,495r18,-10l422,474r20,-10l461,454r22,-10l503,434r20,-10l544,415r20,-9l584,397r21,-10l625,378r20,-8l666,361r20,-8l706,344r21,-8l746,328r20,-8l786,313r21,-7l825,298r21,-7l865,283r20,-7l905,269r21,-6l945,257r20,-6l985,244r19,-6l1024,231r21,-5l1065,220r20,-5l1106,209r20,-5l1145,198r20,-5l1186,188r20,-5l1226,177r21,-4l1267,168r20,-4l1308,159r20,-4l1348,150r21,-3l1389,142r22,-3l1431,135r23,-3l1475,127r20,-4l1517,120r22,-3l1560,113r22,-3l1603,107r23,-2l1648,101r21,-3l1691,95r23,-2l1736,90r23,-2l1781,85r25,-1l1806,r,xe" fillcolor="black" stroked="f"/>
            <v:shape id="_x0000_s1161" style="position:absolute;left:65;top:10;width:1151;height:679;v-text-anchor:middle" coordsize="2310,1364" path="m2310,199l1475,r-2,l1472,r-3,1l1465,2r-8,1l1451,4r-7,2l1437,9r-10,2l1417,13r-12,2l1393,18r-14,3l1366,25r-16,3l1337,32r-19,4l1302,41r-19,4l1266,50r-21,5l1226,61r-20,5l1186,72r-22,5l1142,84r-23,6l1097,97r-23,6l1049,110r-23,8l1003,127r-27,7l952,142r-25,7l901,158r-26,8l850,176r-26,9l799,195r-27,9l747,213r-28,11l693,234r-26,10l642,255r-26,11l591,278r-26,10l539,300r-24,11l490,323r-25,13l442,348r-25,12l394,373r-23,13l347,399r-21,13l304,426r-22,14l262,454r-21,14l223,482r-21,16l182,513r-18,14l147,543r-16,14l116,573r-14,14l90,603,77,617,67,631,57,645r-9,15l40,673r-8,14l25,702r-4,14l15,729r-5,14l6,756,5,770,2,783,,796r,13l,822r,13l2,847r3,12l6,872r3,12l13,896r5,11l24,920r2,11l34,942r4,10l45,963r6,11l60,985r7,10l76,1005r7,10l92,1025r9,9l111,1044r8,8l130,1061r10,8l150,1079r10,8l170,1094r10,8l192,1109r10,7l212,1123r12,8l234,1138r10,6l256,1149r10,6l278,1161r10,4l300,1170r10,5l321,1181r10,4l345,1190r10,4l368,1199r10,4l391,1208r12,4l416,1217r10,4l439,1226r10,4l462,1235r12,5l487,1244r10,4l510,1252r10,4l532,1260r12,4l555,1268r10,3l577,1275r12,4l600,1283r10,3l621,1291r10,3l642,1298r11,3l663,1304r10,4l683,1311r9,3l700,1317r9,2l719,1322r9,2l737,1327r7,2l753,1332r7,2l767,1336r8,3l783,1342r6,2l795,1346r7,2l809,1350r5,1l820,1353r4,1l830,1355r7,3l844,1360r6,1l854,1363r2,1l859,1364,686,1228r-3,l680,1226r-4,-1l673,1224r-5,-1l664,1222r-6,-2l653,1219r-6,-2l641,1215r-9,-2l625,1211r-7,-3l610,1206r-10,-4l591,1200r-10,-4l573,1193r-12,-3l551,1186r-10,-3l530,1178r-11,-5l507,1169r-11,-4l485,1161r-11,-5l462,1151r-13,-4l439,1142r-13,-6l414,1131r-13,-7l390,1119r-13,-7l365,1106r-12,-5l342,1095r-13,-7l317,1081r-12,-7l295,1067r-11,-7l272,1053r-10,-7l252,1039r-12,-8l230,1023r-9,-8l212,1007r-10,-8l193,990r-7,-8l178,975r-8,-10l163,956r-7,-9l151,939r-7,-9l140,921r-5,-10l131,902r-4,-10l124,883r-3,-10l118,864r-2,-11l115,844r-1,-10l114,825r,-10l114,805r1,-10l116,786r2,-10l121,766r1,-9l127,747r3,-10l134,727r4,-10l143,708r5,-11l154,688r6,-10l167,669r8,-10l182,649r7,-11l199,629r9,-10l217,610r10,-10l239,590r10,-10l259,571r10,-10l282,552r12,-10l307,531r13,-10l334,513r13,-10l362,493r15,-11l392,474r15,-10l423,455r17,-9l458,437r16,-11l491,417r18,-10l528,398r18,-9l565,379r21,-9l606,361r19,-8l645,344r22,-9l689,325r22,-9l732,308r24,-9l779,291r22,-9l824,272r22,-8l869,256r20,-8l910,241r20,-7l950,227r19,-8l988,212r19,-6l1027,200r16,-6l1062,188r16,-5l1097,178r15,-5l1128,166r15,-5l1159,157r15,-5l1187,148r15,-4l1216,140r12,-4l1241,132r11,-4l1266,125r11,-3l1289,119r10,-3l1311,114r8,-5l1329,107r11,-3l1348,102r9,-3l1366,98r7,-2l1382,94r7,-2l1395,91r7,-2l1409,88r6,-2l1421,85r4,-1l1431,84r9,-3l1449,80r5,-2l1460,78r5,-1l1467,77r2,l1470,77r748,171l2310,199r,xe" fillcolor="black" stroked="f"/>
            <v:shape id="_x0000_s1162" style="position:absolute;left:653;top:110;width:563;height:266;v-text-anchor:middle" coordsize="1133,538" path="m1133,r,399l1130,399r-6,l1120,399r-4,l1110,399r-6,l1095,399r-7,l1078,399r-9,1l1057,400r-10,l1036,401r-12,l1011,401r-15,1l982,403r-13,l951,403r-14,1l919,405r-16,1l886,407r-17,1l850,409r-19,1l812,411r-19,2l773,415r-21,2l732,418r-20,2l690,421r-20,3l648,425r-23,3l603,430r-22,3l558,435r-24,3l513,440r-22,3l468,446r-24,5l421,454r-22,4l376,462r-22,4l331,469r-23,5l285,477r-22,5l241,487r-23,5l196,496r-23,7l151,508r-20,5l109,518r-20,7l68,531r-22,7l,468r,l3,467r6,-2l16,463r3,-2l25,460r4,-2l36,457r6,-2l49,453r9,-1l67,450r7,-4l84,443r9,-2l103,439r10,-3l125,434r11,-3l150,429r11,-4l174,423r13,-3l203,417r13,-3l232,411r16,-3l264,406r16,-3l298,400r17,-3l334,393r17,-4l370,386r21,-2l411,381r20,-3l452,375r20,-3l495,369r22,-3l540,364r24,-3l588,359r23,-3l636,354r25,-3l687,348r26,-2l741,344r26,-2l796,339r26,-2l851,335r28,-2l909,332r31,-1l970,329r31,-1l1033,328r,-279l1133,r,xe" fillcolor="black" stroked="f"/>
            <v:shape id="_x0000_s1163" style="position:absolute;left:285;top:189;width:318;height:112;v-text-anchor:middle" coordsize="640,231" path="m640,103r-2,-2l630,99r-5,-3l620,94r-7,-3l606,89r-9,-4l588,82r-4,-3l578,78r-6,-3l568,73r-6,-2l556,68r-6,-2l545,64r-8,-2l532,60r-8,-2l518,56r-7,-3l504,51r-7,-2l489,47r-7,-3l475,42r-7,-2l459,38r-9,-2l443,33r-9,-1l427,30r-9,-3l410,26r-8,-2l394,21r-9,-2l376,17r-9,-2l359,14r-9,-2l341,10,333,9,324,8,315,6,305,4,296,3r-9,l279,1r-9,l260,r-9,l244,1r-7,4l231,7r-5,1l221,11r-6,3l209,15r-7,3l195,21r-6,5l180,29r-7,3l164,36r-7,4l152,42r-4,2l142,46r-4,2l129,52r-9,5l116,59r-6,3l106,64r-4,3l96,69r-5,3l87,75r-4,4l77,82r-6,3l67,87r-6,3l57,93r-6,3l46,100r-5,3l35,106r-5,4l25,113r-5,4l14,120r-4,4l4,127,,132r4,l10,133r4,l19,135r6,l30,136r6,1l45,138r6,2l61,142r3,l68,143r5,1l78,145r5,1l88,147r6,2l100,150r6,2l112,153r6,1l123,156r6,1l136,159r8,2l151,163r7,1l164,166r9,2l180,170r9,2l196,174r9,3l215,180r7,1l231,185r9,3l250,190r10,3l270,196r10,3l290,202r11,3l311,209r11,3l334,216r12,3l357,223r13,4l382,231,640,103r,xe" fillcolor="black" stroked="f"/>
            <v:shape id="_x0000_s1164" style="position:absolute;left:377;top:219;width:133;height:41;v-text-anchor:middle" coordsize="272,89" path="m,38l,37,1,36,4,34r6,-2l13,29r7,-3l26,23r7,-3l41,17r5,-5l54,9,61,7,65,4,71,3,75,1,80,r7,1l93,2r9,1l110,4r3,l118,5r5,1l128,7r4,1l138,9r6,1l150,12r4,l160,14r6,1l173,18r6,1l186,21r7,2l200,26r9,1l216,30r9,3l234,36r8,3l251,42r6,2l261,46r6,1l272,50,195,89r-2,-2l189,86r-5,-2l180,83r-6,-2l170,80r-7,-2l155,75r-8,-2l138,69r-4,-1l128,67r-5,-2l118,64r-6,-2l107,61r-5,-2l96,58,89,56,83,54,78,53,73,51,68,50,62,49,58,48,54,47,45,45,36,43,29,42,25,41,17,40,13,39r-6,l6,39,,38r,l,38xe" fillcolor="#5c5c73" stroked="f">
              <v:fill color2="#a3a38c"/>
            </v:shape>
            <v:shape id="_x0000_s1165" style="position:absolute;left:164;top:584;width:198;height:123;v-text-anchor:middle" coordsize="403,251" path="m223,r-3,l215,1r-4,l207,2r-5,1l196,5r-7,1l183,7r-7,2l169,11r-9,2l151,16r-8,2l135,21r-4,2l127,24r-6,2l117,27r-9,5l99,36r-9,4l82,45r-9,5l66,55r-9,5l50,66r-5,3l41,72r-4,4l35,79r-4,4l28,87r-3,4l24,94r-5,4l16,102r-1,4l13,111r-3,3l9,118r-1,4l5,126r-2,3l3,133r-1,4l2,142,,146r,3l,153r,4l,161r,3l,168r3,4l3,177r5,7l9,190r6,7l18,202r6,6l29,213r8,6l42,223r8,4l57,230r9,5l74,237r9,3l87,242r5,1l98,245r4,2l108,247r4,1l118,248r4,2l128,250r4,l138,251r8,l150,251r6,l162,251r5,l173,251r6,-1l185,250r7,l198,248r6,-1l209,246r6,-1l220,243r7,-1l233,240r6,-1l243,237r6,-1l253,234r6,-1l263,231r5,-2l273,227r5,-1l286,222r9,-4l302,213r9,-4l318,204r6,-5l331,194r8,-6l343,182r6,-6l355,170r4,-6l361,161r2,-3l366,154r2,-3l371,148r1,-3l375,141r2,-4l378,134r3,-4l381,127r3,-4l385,120r2,-4l388,113r3,-4l391,105r1,-3l395,98r2,-3l397,91r3,-3l401,83r2,-3l304,61r-2,1l301,64r-1,3l300,73r-3,2l297,79r-2,3l295,86r-3,4l291,94r-2,4l288,102r-3,4l282,110r-3,4l278,118r-5,4l270,126r-2,4l263,134r-4,5l255,142r-5,4l246,150r-5,3l236,156r-6,2l225,161r-7,2l212,165r-7,1l199,168r-6,1l189,171r-6,1l179,173r-6,1l169,175r-6,l160,175r-9,l146,174r-9,-2l132,169r-4,-4l125,161r-3,-3l122,155r-1,-4l121,148r,-4l121,141r,-5l122,132r,-3l125,126r2,-4l128,119r7,-6l143,108r4,-4l151,101r6,-3l162,95r5,-3l173,90r6,-3l186,85r6,-4l198,79r6,-3l211,73r6,-2l224,69r6,-3l237,65r4,-3l247,60r6,-1l259,57r6,-2l270,53r5,-1l281,52,223,r,xe" fillcolor="black" stroked="f"/>
            <v:shape id="_x0000_s1166" style="position:absolute;left:454;top:402;width:288;height:213;v-text-anchor:middle" coordsize="582,433" path="m514,329r4,-6l523,319r4,-6l532,309r2,-5l539,299r4,-5l548,289r1,-6l553,278r3,-5l559,268r3,-5l565,258r3,-5l569,248r2,-5l574,238r,-6l577,226r1,-5l578,216r1,-6l581,206r,-5l581,195r,-5l582,185r,-6l582,174r,-4l582,165r-1,-5l579,155r,-6l578,145r-1,-6l575,135r-1,-6l572,125r-3,-5l568,116r-3,-5l564,107r-5,-5l558,98r-3,-5l552,90r-4,-5l545,81r-5,-5l537,73r-4,-5l529,65r-5,-4l521,58r-5,-4l511,50r-4,-3l502,44r-5,-4l491,38r-4,-3l481,32r-8,-3l468,26r-6,-4l456,21r-7,-3l443,16r-6,-2l431,13r-7,-2l417,9,411,7,405,6,398,4r-7,l385,3r-7,l370,2,364,1r-7,l350,1,343,r-8,l330,r-8,1l315,1r-7,1l301,2r-6,1l288,3r-8,1l274,6r-7,1l260,8r-7,1l247,11r-7,2l232,14r-7,2l218,18r-6,3l205,22r-8,4l192,28r-8,3l179,33r-6,3l165,39r-5,4l152,46r-5,3l141,52r-6,4l128,59r-6,4l116,66r-4,4l106,74r-6,5l94,83r-4,5l84,92r-4,4l74,101r-4,5l65,110r-6,5l55,120r-4,5l46,131r-4,4l39,140r-3,5l32,150r-3,5l26,160r-3,5l20,170r-3,6l16,181r-2,6l12,192r-3,5l7,202r-1,5l4,212r,5l1,222r,5l1,232,,238r,6l,249r,4l,259r1,5l1,269r,5l3,279r1,4l6,288r,6l9,298r1,5l13,308r1,4l16,317r3,5l20,326r3,4l26,335r3,5l33,345r2,4l39,353r3,4l46,361r3,4l54,369r5,3l64,376r4,4l73,383r4,4l83,390r4,3l93,396r6,4l106,404r4,2l116,408r6,3l128,413r6,2l141,417r6,2l152,421r6,1l164,424r7,1l177,427r7,1l192,429r5,1l205,431r7,l218,432r7,l232,433r6,l245,433r8,l260,433r6,-1l273,432r7,-1l288,431r7,-2l302,429r7,-1l317,427r5,-2l330,423r5,-1l344,421r6,-3l357,417r7,-2l372,413r6,-3l385,408r6,-3l398,403r6,-3l411,396r6,-3l424,391r6,-4l436,384r5,-4l449,378r4,-4l460,371r6,-4l472,364r4,-5l482,355r6,-4l494,347r4,-5l504,337r4,-4l514,329r,xe" fillcolor="black" stroked="f"/>
            <v:shape id="_x0000_s1167" style="position:absolute;left:15;top:152;width:174;height:73;v-text-anchor:middle" coordsize="356,153" path="m356,90l39,,,64r312,89l356,90r,xe" fillcolor="black" stroked="f"/>
            <v:shape id="_x0000_s1168" style="position:absolute;left:106;top:39;width:120;height:126;v-text-anchor:middle" coordsize="246,258" path="m96,l246,231r-92,27l,28,96,r,xe" fillcolor="black" stroked="f"/>
            <v:shape id="_x0000_s1169" style="position:absolute;left:298;top:39;width:48;height:101;v-text-anchor:middle" coordsize="103,207" path="m103,r,193l,207,1,6,103,r,xe" fillcolor="black" stroked="f"/>
            <v:shape id="_x0000_s1170" style="position:absolute;left:507;top:439;width:187;height:140;v-text-anchor:middle" coordsize="379,287" path="m333,216r2,-4l337,208r3,-3l343,202r3,-4l349,195r2,-3l354,189r2,-3l357,182r3,-4l362,176r1,-4l366,169r1,-4l370,161r,-3l372,154r,-3l373,147r,-3l376,140r,-3l378,134r,-4l378,127r,-4l379,120r,-3l379,114r,-4l379,106r-1,-3l378,99r-2,-3l376,93r-1,-6l373,81r-3,-7l367,68r-4,-5l360,58r-4,-6l351,46r-5,-5l341,37r-7,-5l328,28r-7,-4l315,21r-9,-4l299,14r-7,-4l285,8,274,6,267,5,258,3r-8,l245,3,241,1r-6,l231,1,222,r-9,3l205,3r-9,1l187,6r-8,1l173,8r-5,1l164,10r-4,1l150,13r-8,3l132,19r-9,3l116,26r-9,5l99,34r-8,5l83,44r-8,5l68,56r-7,5l58,64r-3,3l51,70r-2,4l41,80r-5,6l32,89r-2,3l28,95r-2,4l23,102r-3,3l17,110r-1,3l14,116r-1,4l12,123r-2,4l7,130r,3l6,137r-2,3l4,143r-1,4l1,150r,4l1,157,,160r,4l,168r,3l,174r,4l1,181r,6l1,194r,3l4,200r,3l6,207r1,5l12,219r2,6l19,231r3,5l26,241r6,4l38,251r4,4l49,259r8,5l65,268r6,4l78,274r9,3l96,280r7,2l112,283r8,1l129,286r9,l147,287r8,l164,287r4,-1l173,286r6,-1l183,285r4,-1l192,284r5,-1l202,283r9,-3l219,278r9,-3l237,273r8,-5l254,265r9,-4l272,258r8,-5l288,248r7,-5l304,238r7,-5l318,228r7,-6l333,216r,xe" fillcolor="#b8b8d9" stroked="f">
              <v:fill color2="#474726"/>
            </v:shape>
            <v:shape id="_x0000_s1171" style="position:absolute;left:1118;top:163;width:40;height:54;v-text-anchor:middle" coordsize="87,114" path="m87,r,103l,114,,12,87,r,xe" fillcolor="black" stroked="f"/>
            <v:shape id="_x0000_s1172" style="position:absolute;left:723;top:252;width:40;height:46;v-text-anchor:middle" coordsize="86,97" path="m86,r,76l,97,,28,86,r,xe" fillcolor="black" stroked="f"/>
            <v:shape id="_x0000_s1173" style="position:absolute;left:1042;top:174;width:41;height:55;v-text-anchor:middle" coordsize="89,115" path="m89,l87,101,,115,,14,89,r,xe" fillcolor="black" stroked="f"/>
            <v:shape id="_x0000_s1174" style="position:absolute;left:962;top:187;width:41;height:56;v-text-anchor:middle" coordsize="87,117" path="m87,r,102l,117,,18,87,r,xe" fillcolor="black" stroked="f"/>
            <v:shape id="_x0000_s1175" style="position:absolute;left:882;top:203;width:41;height:56;v-text-anchor:middle" coordsize="87,117" path="m87,r,98l,117,,23,87,r,xe" fillcolor="black" stroked="f"/>
            <v:shape id="_x0000_s1176" style="position:absolute;left:802;top:226;width:40;height:51;v-text-anchor:middle" coordsize="85,110" path="m85,r,89l,110,,26,85,r,xe" fillcolor="black" stroked="f"/>
            <v:shape id="_x0000_s1177" style="position:absolute;left:598;top:281;width:89;height:55;v-text-anchor:middle" coordsize="183,116" path="m183,r,57l182,57r-3,l174,59r-6,2l164,62r-4,1l154,64r-4,2l144,67r-5,2l134,70r-6,3l122,74r-7,2l107,78r-5,3l93,83r-7,2l78,88r-7,3l62,94r-7,3l46,99r-8,3l29,106r-7,3l12,113r-8,3l,84,,83,6,80,9,77r4,-2l17,72r6,-2l29,66r6,-3l41,59r7,-3l55,53r7,-5l70,45r7,-3l86,38r7,-3l102,31r10,-3l119,24r9,-4l137,17r10,-3l152,10r8,-2l167,5r6,-2l177,2,180,r2,l183,r,xe" fillcolor="black" stroked="f"/>
            <w10:anchorlock/>
          </v:group>
        </w:pict>
      </w:r>
    </w:p>
    <w:p w:rsidR="00396F58" w:rsidRPr="00776AD9" w:rsidRDefault="0020202D" w:rsidP="002F4CB9">
      <w:pPr>
        <w:ind w:right="-1008" w:firstLine="708"/>
        <w:jc w:val="both"/>
        <w:rPr>
          <w:b/>
          <w:bCs/>
          <w:sz w:val="36"/>
          <w:szCs w:val="36"/>
        </w:rPr>
      </w:pPr>
      <w:r w:rsidRPr="00776AD9">
        <w:rPr>
          <w:b/>
          <w:bCs/>
          <w:sz w:val="36"/>
          <w:szCs w:val="36"/>
        </w:rPr>
        <w:t>XI</w:t>
      </w:r>
      <w:r w:rsidR="00D8318C">
        <w:rPr>
          <w:b/>
          <w:bCs/>
          <w:sz w:val="36"/>
          <w:szCs w:val="36"/>
        </w:rPr>
        <w:t>V</w:t>
      </w:r>
      <w:r w:rsidRPr="00776AD9">
        <w:rPr>
          <w:b/>
          <w:bCs/>
          <w:sz w:val="36"/>
          <w:szCs w:val="36"/>
        </w:rPr>
        <w:t>. ročník ŽUPNEJ OLYMPIÁDY stredoškolákov</w:t>
      </w:r>
    </w:p>
    <w:p w:rsidR="00396F58" w:rsidRPr="00776AD9" w:rsidRDefault="00396F58" w:rsidP="002F4CB9">
      <w:pPr>
        <w:ind w:right="-1008"/>
        <w:jc w:val="both"/>
        <w:rPr>
          <w:bCs/>
          <w:sz w:val="36"/>
          <w:szCs w:val="36"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504D1D" w:rsidRPr="00AA6E49" w:rsidRDefault="00504D1D" w:rsidP="002F4CB9">
      <w:pPr>
        <w:ind w:right="-1008"/>
        <w:jc w:val="both"/>
        <w:rPr>
          <w:b/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  <w:r w:rsidRPr="00AA6E49">
        <w:rPr>
          <w:b/>
          <w:bCs/>
        </w:rPr>
        <w:t>ŠPORT</w:t>
      </w:r>
      <w:r w:rsidRPr="00AA6E49">
        <w:rPr>
          <w:bCs/>
        </w:rPr>
        <w:t>:................................................................................................................................</w:t>
      </w: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  <w:r w:rsidRPr="00AA6E49">
        <w:rPr>
          <w:bCs/>
        </w:rPr>
        <w:t>Kategória:......................</w:t>
      </w:r>
      <w:r w:rsidR="002C08C9" w:rsidRPr="00AA6E49">
        <w:rPr>
          <w:bCs/>
        </w:rPr>
        <w:t>chlapci</w:t>
      </w:r>
      <w:r w:rsidRPr="00AA6E49">
        <w:rPr>
          <w:bCs/>
        </w:rPr>
        <w:t>.........................................</w:t>
      </w:r>
      <w:r w:rsidR="002C08C9" w:rsidRPr="00AA6E49">
        <w:rPr>
          <w:bCs/>
        </w:rPr>
        <w:t>dievčatá.......</w:t>
      </w:r>
      <w:r w:rsidRPr="00AA6E49">
        <w:rPr>
          <w:bCs/>
        </w:rPr>
        <w:t>..............................</w:t>
      </w:r>
    </w:p>
    <w:p w:rsidR="002C08C9" w:rsidRPr="00A10B3A" w:rsidRDefault="002C08C9" w:rsidP="002F4CB9">
      <w:pPr>
        <w:ind w:right="-1008"/>
        <w:jc w:val="both"/>
        <w:rPr>
          <w:bCs/>
          <w:i/>
          <w:sz w:val="20"/>
          <w:szCs w:val="20"/>
        </w:rPr>
      </w:pPr>
      <w:r w:rsidRPr="00A10B3A">
        <w:rPr>
          <w:bCs/>
          <w:i/>
          <w:sz w:val="20"/>
          <w:szCs w:val="20"/>
        </w:rPr>
        <w:t>Označte!</w:t>
      </w: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  <w:r w:rsidRPr="00AA6E49">
        <w:rPr>
          <w:bCs/>
        </w:rPr>
        <w:t>Okres:....................................................................................................................................</w:t>
      </w: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  <w:r w:rsidRPr="00AA6E49">
        <w:rPr>
          <w:bCs/>
        </w:rPr>
        <w:t>Presný názov školy:..............................................................................................................</w:t>
      </w: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  <w:r w:rsidRPr="00AA6E49">
        <w:rPr>
          <w:bCs/>
        </w:rPr>
        <w:t>PSČ, adresa a tel. školy:......................................................................................................</w:t>
      </w: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  <w:r w:rsidRPr="00AA6E49">
        <w:rPr>
          <w:bCs/>
        </w:rPr>
        <w:t>Počet športovcov/žiakov:.....................................................................................................</w:t>
      </w: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  <w:r w:rsidRPr="00AA6E49">
        <w:rPr>
          <w:bCs/>
        </w:rPr>
        <w:t>Meno a priezvisko vedúceho 1:..............................................................................................</w:t>
      </w: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  <w:r w:rsidRPr="00AA6E49">
        <w:rPr>
          <w:bCs/>
        </w:rPr>
        <w:t>Tel. kontakt:.........................................................................................................................</w:t>
      </w: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  <w:r w:rsidRPr="00AA6E49">
        <w:rPr>
          <w:bCs/>
        </w:rPr>
        <w:t>Meno a priezvisko vedúceho 2:..............................................................................................</w:t>
      </w: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  <w:r w:rsidRPr="00AA6E49">
        <w:rPr>
          <w:bCs/>
        </w:rPr>
        <w:t>Tel. kontakt:.........................................................................................................................</w:t>
      </w: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B86D1B" w:rsidP="002F4CB9">
      <w:pPr>
        <w:ind w:right="-1008"/>
        <w:jc w:val="both"/>
        <w:rPr>
          <w:bCs/>
        </w:rPr>
      </w:pPr>
      <w:r>
        <w:rPr>
          <w:bCs/>
        </w:rPr>
        <w:t>INÉ:....................................................................................................................................</w:t>
      </w: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B86D1B" w:rsidRDefault="00B86D1B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  <w:r w:rsidRPr="00AA6E49">
        <w:rPr>
          <w:bCs/>
        </w:rPr>
        <w:t xml:space="preserve">Záväzne si objednávam </w:t>
      </w:r>
      <w:r w:rsidRPr="00B86D1B">
        <w:rPr>
          <w:b/>
          <w:bCs/>
        </w:rPr>
        <w:t>STRAVU</w:t>
      </w:r>
      <w:r w:rsidRPr="00AA6E49">
        <w:rPr>
          <w:bCs/>
        </w:rPr>
        <w:t xml:space="preserve"> počas podujatia v počte:</w:t>
      </w: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  <w:r w:rsidRPr="00AA6E49">
        <w:rPr>
          <w:bCs/>
        </w:rPr>
        <w:t>................................športovci</w:t>
      </w: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  <w:r w:rsidRPr="00AA6E49">
        <w:rPr>
          <w:bCs/>
        </w:rPr>
        <w:t>.........</w:t>
      </w:r>
      <w:r w:rsidR="00504D1D" w:rsidRPr="00AA6E49">
        <w:rPr>
          <w:bCs/>
        </w:rPr>
        <w:t>.........................vedúci</w:t>
      </w: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  <w:r w:rsidRPr="00AA6E49">
        <w:rPr>
          <w:bCs/>
        </w:rPr>
        <w:t>Špeciálna strava účastníka sa uvedie TU:................................................................................</w:t>
      </w: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396F58" w:rsidRPr="00AA6E49" w:rsidRDefault="00396F58" w:rsidP="002F4CB9">
      <w:pPr>
        <w:ind w:right="-1008"/>
        <w:jc w:val="both"/>
        <w:rPr>
          <w:bCs/>
        </w:rPr>
      </w:pPr>
    </w:p>
    <w:p w:rsidR="004D4140" w:rsidRPr="00AA6E49" w:rsidRDefault="004D4140" w:rsidP="002F4CB9">
      <w:pPr>
        <w:jc w:val="both"/>
      </w:pPr>
    </w:p>
    <w:p w:rsidR="004D4140" w:rsidRPr="00AA6E49" w:rsidRDefault="004D4140" w:rsidP="002F4CB9">
      <w:pPr>
        <w:jc w:val="both"/>
      </w:pPr>
      <w:r w:rsidRPr="00AA6E49">
        <w:t>Zloženie družstva (jednotlivc</w:t>
      </w:r>
      <w:r w:rsidR="00704A6D" w:rsidRPr="00AA6E49">
        <w:t>i</w:t>
      </w:r>
      <w:r w:rsidRPr="00AA6E49">
        <w:t>):</w:t>
      </w:r>
    </w:p>
    <w:tbl>
      <w:tblPr>
        <w:tblW w:w="0" w:type="auto"/>
        <w:tblInd w:w="-15" w:type="dxa"/>
        <w:tblLayout w:type="fixed"/>
        <w:tblCellMar>
          <w:top w:w="17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178"/>
        <w:gridCol w:w="4680"/>
        <w:gridCol w:w="1980"/>
        <w:gridCol w:w="1290"/>
      </w:tblGrid>
      <w:tr w:rsidR="004D4140" w:rsidRPr="00AA6E49" w:rsidTr="00315ED6">
        <w:trPr>
          <w:trHeight w:val="28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bCs/>
              </w:rPr>
            </w:pPr>
            <w:proofErr w:type="spellStart"/>
            <w:r w:rsidRPr="00AA6E49">
              <w:rPr>
                <w:bCs/>
              </w:rPr>
              <w:t>Por.č</w:t>
            </w:r>
            <w:proofErr w:type="spellEnd"/>
            <w:r w:rsidRPr="00AA6E49">
              <w:rPr>
                <w:bCs/>
              </w:rPr>
              <w:t>.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bCs/>
              </w:rPr>
            </w:pPr>
            <w:r w:rsidRPr="00AA6E49">
              <w:rPr>
                <w:bCs/>
              </w:rPr>
              <w:t>Meno a priezvisko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bCs/>
              </w:rPr>
            </w:pPr>
            <w:r w:rsidRPr="00AA6E49">
              <w:rPr>
                <w:bCs/>
              </w:rPr>
              <w:t>dátum narodenia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bCs/>
              </w:rPr>
            </w:pPr>
            <w:r w:rsidRPr="00AA6E49">
              <w:rPr>
                <w:bCs/>
              </w:rPr>
              <w:t>číslo dresu / výkon v</w:t>
            </w:r>
            <w:r w:rsidR="0070297F">
              <w:rPr>
                <w:bCs/>
              </w:rPr>
              <w:t> </w:t>
            </w:r>
            <w:r w:rsidRPr="00AA6E49">
              <w:rPr>
                <w:bCs/>
              </w:rPr>
              <w:t>atletike</w:t>
            </w:r>
            <w:r w:rsidR="0070297F">
              <w:rPr>
                <w:bCs/>
              </w:rPr>
              <w:t xml:space="preserve"> a disciplína</w:t>
            </w:r>
          </w:p>
        </w:tc>
      </w:tr>
      <w:tr w:rsidR="004D4140" w:rsidRPr="00AA6E49" w:rsidTr="00315ED6">
        <w:trPr>
          <w:trHeight w:val="28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  <w:bCs/>
              </w:rPr>
            </w:pPr>
            <w:r w:rsidRPr="00AA6E49">
              <w:rPr>
                <w:rFonts w:eastAsia="Arial Unicode MS"/>
                <w:bCs/>
              </w:rPr>
              <w:t>1</w:t>
            </w:r>
          </w:p>
          <w:p w:rsidR="005D5FD1" w:rsidRPr="00AA6E49" w:rsidRDefault="005D5FD1" w:rsidP="002F4CB9">
            <w:pPr>
              <w:snapToGri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D4140" w:rsidRPr="00AA6E49" w:rsidTr="00315ED6">
        <w:trPr>
          <w:trHeight w:val="28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  <w:bCs/>
              </w:rPr>
            </w:pPr>
            <w:r w:rsidRPr="00AA6E49">
              <w:rPr>
                <w:rFonts w:eastAsia="Arial Unicode MS"/>
                <w:bCs/>
              </w:rPr>
              <w:t>2</w:t>
            </w:r>
          </w:p>
          <w:p w:rsidR="005D5FD1" w:rsidRPr="00AA6E49" w:rsidRDefault="005D5FD1" w:rsidP="002F4CB9">
            <w:pPr>
              <w:snapToGri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D4140" w:rsidRPr="00AA6E49" w:rsidTr="00315ED6">
        <w:trPr>
          <w:trHeight w:val="28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  <w:bCs/>
              </w:rPr>
            </w:pPr>
            <w:r w:rsidRPr="00AA6E49">
              <w:rPr>
                <w:rFonts w:eastAsia="Arial Unicode MS"/>
                <w:bCs/>
              </w:rPr>
              <w:t>3</w:t>
            </w:r>
          </w:p>
          <w:p w:rsidR="005D5FD1" w:rsidRPr="00AA6E49" w:rsidRDefault="005D5FD1" w:rsidP="002F4CB9">
            <w:pPr>
              <w:snapToGri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D4140" w:rsidRPr="00AA6E49" w:rsidTr="00315ED6">
        <w:trPr>
          <w:trHeight w:val="28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  <w:bCs/>
              </w:rPr>
            </w:pPr>
            <w:r w:rsidRPr="00AA6E49">
              <w:rPr>
                <w:rFonts w:eastAsia="Arial Unicode MS"/>
                <w:bCs/>
              </w:rPr>
              <w:t>4</w:t>
            </w:r>
          </w:p>
          <w:p w:rsidR="005D5FD1" w:rsidRPr="00AA6E49" w:rsidRDefault="005D5FD1" w:rsidP="002F4CB9">
            <w:pPr>
              <w:snapToGri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D4140" w:rsidRPr="00AA6E49" w:rsidTr="00315ED6">
        <w:trPr>
          <w:trHeight w:val="28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  <w:bCs/>
              </w:rPr>
            </w:pPr>
            <w:r w:rsidRPr="00AA6E49">
              <w:rPr>
                <w:rFonts w:eastAsia="Arial Unicode MS"/>
                <w:bCs/>
              </w:rPr>
              <w:t>5</w:t>
            </w:r>
          </w:p>
          <w:p w:rsidR="005D5FD1" w:rsidRPr="00AA6E49" w:rsidRDefault="005D5FD1" w:rsidP="002F4CB9">
            <w:pPr>
              <w:snapToGri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D4140" w:rsidRPr="00AA6E49" w:rsidTr="00315ED6">
        <w:trPr>
          <w:trHeight w:val="28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  <w:bCs/>
              </w:rPr>
            </w:pPr>
            <w:r w:rsidRPr="00AA6E49">
              <w:rPr>
                <w:rFonts w:eastAsia="Arial Unicode MS"/>
                <w:bCs/>
              </w:rPr>
              <w:t>6</w:t>
            </w:r>
          </w:p>
          <w:p w:rsidR="005D5FD1" w:rsidRPr="00AA6E49" w:rsidRDefault="005D5FD1" w:rsidP="002F4CB9">
            <w:pPr>
              <w:snapToGri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D4140" w:rsidRPr="00AA6E49" w:rsidTr="00315ED6">
        <w:trPr>
          <w:trHeight w:val="28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  <w:bCs/>
              </w:rPr>
            </w:pPr>
            <w:r w:rsidRPr="00AA6E49">
              <w:rPr>
                <w:rFonts w:eastAsia="Arial Unicode MS"/>
                <w:bCs/>
              </w:rPr>
              <w:t>7</w:t>
            </w:r>
          </w:p>
          <w:p w:rsidR="005D5FD1" w:rsidRPr="00AA6E49" w:rsidRDefault="005D5FD1" w:rsidP="002F4CB9">
            <w:pPr>
              <w:snapToGri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D4140" w:rsidRPr="00AA6E49" w:rsidTr="00315ED6">
        <w:trPr>
          <w:trHeight w:val="28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  <w:bCs/>
              </w:rPr>
            </w:pPr>
            <w:r w:rsidRPr="00AA6E49">
              <w:rPr>
                <w:rFonts w:eastAsia="Arial Unicode MS"/>
                <w:bCs/>
              </w:rPr>
              <w:t>8</w:t>
            </w:r>
          </w:p>
          <w:p w:rsidR="005D5FD1" w:rsidRPr="00AA6E49" w:rsidRDefault="005D5FD1" w:rsidP="002F4CB9">
            <w:pPr>
              <w:snapToGri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D4140" w:rsidRPr="00AA6E49" w:rsidTr="00315ED6">
        <w:trPr>
          <w:trHeight w:val="28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  <w:bCs/>
              </w:rPr>
            </w:pPr>
            <w:r w:rsidRPr="00AA6E49">
              <w:rPr>
                <w:rFonts w:eastAsia="Arial Unicode MS"/>
                <w:bCs/>
              </w:rPr>
              <w:t>9</w:t>
            </w:r>
          </w:p>
          <w:p w:rsidR="005D5FD1" w:rsidRPr="00AA6E49" w:rsidRDefault="005D5FD1" w:rsidP="002F4CB9">
            <w:pPr>
              <w:snapToGri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D4140" w:rsidRPr="00AA6E49" w:rsidTr="00315ED6">
        <w:trPr>
          <w:trHeight w:val="28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  <w:bCs/>
              </w:rPr>
            </w:pPr>
            <w:r w:rsidRPr="00AA6E49">
              <w:rPr>
                <w:rFonts w:eastAsia="Arial Unicode MS"/>
                <w:bCs/>
              </w:rPr>
              <w:t>10</w:t>
            </w:r>
          </w:p>
          <w:p w:rsidR="005D5FD1" w:rsidRPr="00AA6E49" w:rsidRDefault="005D5FD1" w:rsidP="002F4CB9">
            <w:pPr>
              <w:snapToGri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D4140" w:rsidRPr="00AA6E49" w:rsidTr="00315ED6">
        <w:trPr>
          <w:trHeight w:val="28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  <w:bCs/>
              </w:rPr>
            </w:pPr>
            <w:r w:rsidRPr="00AA6E49">
              <w:rPr>
                <w:rFonts w:eastAsia="Arial Unicode MS"/>
                <w:bCs/>
              </w:rPr>
              <w:t>11</w:t>
            </w:r>
          </w:p>
          <w:p w:rsidR="005D5FD1" w:rsidRPr="00AA6E49" w:rsidRDefault="005D5FD1" w:rsidP="002F4CB9">
            <w:pPr>
              <w:snapToGri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D4140" w:rsidRPr="00AA6E49" w:rsidTr="00315ED6">
        <w:trPr>
          <w:trHeight w:val="28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  <w:bCs/>
              </w:rPr>
            </w:pPr>
            <w:r w:rsidRPr="00AA6E49">
              <w:rPr>
                <w:rFonts w:eastAsia="Arial Unicode MS"/>
                <w:bCs/>
              </w:rPr>
              <w:t>12</w:t>
            </w:r>
          </w:p>
          <w:p w:rsidR="005D5FD1" w:rsidRPr="00AA6E49" w:rsidRDefault="005D5FD1" w:rsidP="002F4CB9">
            <w:pPr>
              <w:snapToGri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D4140" w:rsidRPr="00AA6E49" w:rsidTr="00315ED6">
        <w:trPr>
          <w:trHeight w:val="28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  <w:bCs/>
              </w:rPr>
            </w:pPr>
            <w:r w:rsidRPr="00AA6E49">
              <w:rPr>
                <w:rFonts w:eastAsia="Arial Unicode MS"/>
                <w:bCs/>
              </w:rPr>
              <w:t>13</w:t>
            </w:r>
          </w:p>
          <w:p w:rsidR="005D5FD1" w:rsidRPr="00AA6E49" w:rsidRDefault="005D5FD1" w:rsidP="002F4CB9">
            <w:pPr>
              <w:snapToGri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D4140" w:rsidRPr="00AA6E49" w:rsidTr="00315ED6">
        <w:trPr>
          <w:trHeight w:val="28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  <w:bCs/>
              </w:rPr>
            </w:pPr>
            <w:r w:rsidRPr="00AA6E49">
              <w:rPr>
                <w:rFonts w:eastAsia="Arial Unicode MS"/>
                <w:bCs/>
              </w:rPr>
              <w:t>14</w:t>
            </w:r>
          </w:p>
          <w:p w:rsidR="005D5FD1" w:rsidRPr="00AA6E49" w:rsidRDefault="005D5FD1" w:rsidP="002F4CB9">
            <w:pPr>
              <w:snapToGrid w:val="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D4140" w:rsidRPr="00AA6E49" w:rsidTr="00315ED6">
        <w:trPr>
          <w:trHeight w:val="28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ascii="Arial" w:eastAsia="Arial Unicode MS" w:hAnsi="Arial" w:cs="Arial Unicode MS"/>
                <w:bCs/>
              </w:rPr>
            </w:pPr>
            <w:r w:rsidRPr="00AA6E49">
              <w:rPr>
                <w:rFonts w:ascii="Arial" w:eastAsia="Arial Unicode MS" w:hAnsi="Arial" w:cs="Arial Unicode MS"/>
                <w:bCs/>
              </w:rPr>
              <w:t>15</w:t>
            </w:r>
          </w:p>
          <w:p w:rsidR="005D5FD1" w:rsidRPr="00AA6E49" w:rsidRDefault="005D5FD1" w:rsidP="002F4CB9">
            <w:pPr>
              <w:snapToGrid w:val="0"/>
              <w:jc w:val="both"/>
              <w:rPr>
                <w:rFonts w:ascii="Arial" w:eastAsia="Arial Unicode MS" w:hAnsi="Arial" w:cs="Arial Unicode MS"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ascii="Arial" w:eastAsia="Arial Unicode MS" w:hAnsi="Arial" w:cs="Arial Unicode M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ascii="Arial" w:eastAsia="Arial Unicode MS" w:hAnsi="Arial" w:cs="Arial Unicode M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140" w:rsidRPr="00AA6E49" w:rsidRDefault="004D4140" w:rsidP="002F4CB9">
            <w:pPr>
              <w:snapToGrid w:val="0"/>
              <w:jc w:val="both"/>
              <w:rPr>
                <w:rFonts w:ascii="Arial" w:eastAsia="Arial Unicode MS" w:hAnsi="Arial" w:cs="Arial Unicode MS"/>
              </w:rPr>
            </w:pPr>
          </w:p>
        </w:tc>
      </w:tr>
    </w:tbl>
    <w:p w:rsidR="004D4140" w:rsidRPr="00AA6E49" w:rsidRDefault="004D4140" w:rsidP="002F4CB9">
      <w:pPr>
        <w:jc w:val="both"/>
      </w:pPr>
    </w:p>
    <w:p w:rsidR="004D4140" w:rsidRPr="00AA6E49" w:rsidRDefault="004D4140" w:rsidP="002F4CB9">
      <w:pPr>
        <w:jc w:val="both"/>
        <w:rPr>
          <w:b/>
        </w:rPr>
      </w:pPr>
      <w:r w:rsidRPr="00AA6E49">
        <w:rPr>
          <w:b/>
        </w:rPr>
        <w:tab/>
      </w:r>
      <w:r w:rsidRPr="00AA6E49">
        <w:rPr>
          <w:b/>
        </w:rPr>
        <w:tab/>
      </w:r>
      <w:r w:rsidRPr="00AA6E49">
        <w:rPr>
          <w:b/>
        </w:rPr>
        <w:tab/>
      </w:r>
      <w:r w:rsidRPr="00AA6E49">
        <w:rPr>
          <w:b/>
        </w:rPr>
        <w:tab/>
      </w:r>
      <w:r w:rsidRPr="00AA6E49">
        <w:rPr>
          <w:b/>
        </w:rPr>
        <w:tab/>
      </w:r>
      <w:r w:rsidRPr="00AA6E49">
        <w:rPr>
          <w:b/>
        </w:rPr>
        <w:tab/>
      </w:r>
      <w:r w:rsidRPr="00AA6E49">
        <w:rPr>
          <w:b/>
        </w:rPr>
        <w:tab/>
      </w:r>
      <w:r w:rsidRPr="00AA6E49">
        <w:rPr>
          <w:b/>
        </w:rPr>
        <w:tab/>
      </w:r>
    </w:p>
    <w:p w:rsidR="004D4140" w:rsidRPr="00AA6E49" w:rsidRDefault="004D4140" w:rsidP="002F4CB9">
      <w:pPr>
        <w:jc w:val="both"/>
        <w:rPr>
          <w:b/>
        </w:rPr>
      </w:pPr>
    </w:p>
    <w:p w:rsidR="004D4140" w:rsidRPr="00AA6E49" w:rsidRDefault="004D4140" w:rsidP="002F4CB9">
      <w:pPr>
        <w:jc w:val="both"/>
        <w:rPr>
          <w:b/>
        </w:rPr>
      </w:pPr>
    </w:p>
    <w:p w:rsidR="005D5FD1" w:rsidRPr="00AA6E49" w:rsidRDefault="005D5FD1" w:rsidP="002F4CB9">
      <w:pPr>
        <w:ind w:left="2124" w:firstLine="708"/>
        <w:jc w:val="both"/>
        <w:rPr>
          <w:b/>
        </w:rPr>
      </w:pPr>
    </w:p>
    <w:p w:rsidR="005D5FD1" w:rsidRPr="00AA6E49" w:rsidRDefault="005D5FD1" w:rsidP="002F4CB9">
      <w:pPr>
        <w:ind w:left="2124" w:firstLine="708"/>
        <w:jc w:val="both"/>
        <w:rPr>
          <w:b/>
        </w:rPr>
      </w:pPr>
    </w:p>
    <w:p w:rsidR="004D4140" w:rsidRPr="00AA6E49" w:rsidRDefault="004D4140" w:rsidP="002F4CB9">
      <w:pPr>
        <w:ind w:left="2124" w:firstLine="708"/>
        <w:jc w:val="both"/>
        <w:rPr>
          <w:b/>
        </w:rPr>
      </w:pPr>
      <w:r w:rsidRPr="00AA6E49">
        <w:rPr>
          <w:b/>
        </w:rPr>
        <w:t>........................................................................Potvrdenie školy</w:t>
      </w:r>
    </w:p>
    <w:p w:rsidR="005D5FD1" w:rsidRPr="00AA6E49" w:rsidRDefault="005D5FD1" w:rsidP="002F4CB9">
      <w:pPr>
        <w:ind w:left="2124" w:firstLine="708"/>
        <w:jc w:val="both"/>
        <w:rPr>
          <w:b/>
        </w:rPr>
      </w:pPr>
    </w:p>
    <w:p w:rsidR="005D5FD1" w:rsidRPr="00AA6E49" w:rsidRDefault="005D5FD1" w:rsidP="002F4CB9">
      <w:pPr>
        <w:ind w:left="2124" w:firstLine="708"/>
        <w:jc w:val="both"/>
        <w:rPr>
          <w:b/>
        </w:rPr>
      </w:pPr>
    </w:p>
    <w:p w:rsidR="005D5FD1" w:rsidRPr="00AA6E49" w:rsidRDefault="005D5FD1" w:rsidP="002F4CB9">
      <w:pPr>
        <w:ind w:left="2124" w:firstLine="708"/>
        <w:jc w:val="both"/>
        <w:rPr>
          <w:b/>
        </w:rPr>
      </w:pPr>
    </w:p>
    <w:p w:rsidR="005D5FD1" w:rsidRPr="00AA6E49" w:rsidRDefault="005D5FD1" w:rsidP="002F4CB9">
      <w:pPr>
        <w:jc w:val="both"/>
        <w:rPr>
          <w:b/>
          <w:color w:val="FF0000"/>
        </w:rPr>
      </w:pPr>
      <w:r w:rsidRPr="00AA6E49">
        <w:rPr>
          <w:b/>
          <w:color w:val="FF0000"/>
        </w:rPr>
        <w:t>Prihláška sa vypisuje na každý šport osobitne.</w:t>
      </w:r>
    </w:p>
    <w:p w:rsidR="005D5FD1" w:rsidRPr="00AA6E49" w:rsidRDefault="005D5FD1" w:rsidP="002F4CB9">
      <w:pPr>
        <w:jc w:val="both"/>
        <w:rPr>
          <w:b/>
          <w:color w:val="FF0000"/>
        </w:rPr>
      </w:pPr>
    </w:p>
    <w:p w:rsidR="005D5FD1" w:rsidRPr="00AA6E49" w:rsidRDefault="00990041" w:rsidP="002F4CB9">
      <w:pPr>
        <w:jc w:val="both"/>
        <w:rPr>
          <w:b/>
          <w:color w:val="FF0000"/>
        </w:rPr>
      </w:pPr>
      <w:r w:rsidRPr="00AA6E49">
        <w:rPr>
          <w:b/>
          <w:color w:val="FF0000"/>
        </w:rPr>
        <w:t>Súčasťou prihlášky je súpiska zo školského portálu</w:t>
      </w:r>
      <w:r w:rsidR="009B7693">
        <w:rPr>
          <w:b/>
          <w:color w:val="FF0000"/>
        </w:rPr>
        <w:t xml:space="preserve"> </w:t>
      </w:r>
      <w:r w:rsidR="009B7693" w:rsidRPr="00E85994">
        <w:rPr>
          <w:b/>
          <w:color w:val="FF0000"/>
          <w:sz w:val="20"/>
          <w:szCs w:val="20"/>
        </w:rPr>
        <w:t>(okrem futbalu D a Netradičných Hier</w:t>
      </w:r>
      <w:r w:rsidR="009B7693">
        <w:rPr>
          <w:b/>
          <w:color w:val="FF0000"/>
        </w:rPr>
        <w:t>)</w:t>
      </w:r>
      <w:r w:rsidRPr="00AA6E49">
        <w:rPr>
          <w:b/>
          <w:color w:val="FF0000"/>
        </w:rPr>
        <w:t>.</w:t>
      </w:r>
    </w:p>
    <w:p w:rsidR="005D5FD1" w:rsidRPr="00AA6E49" w:rsidRDefault="005D5FD1" w:rsidP="002F4CB9">
      <w:pPr>
        <w:ind w:left="2124" w:firstLine="708"/>
        <w:jc w:val="both"/>
        <w:rPr>
          <w:b/>
          <w:color w:val="FF0000"/>
        </w:rPr>
      </w:pPr>
    </w:p>
    <w:p w:rsidR="005D5FD1" w:rsidRPr="00AA6E49" w:rsidRDefault="005D5FD1" w:rsidP="002F4CB9">
      <w:pPr>
        <w:ind w:left="2124" w:firstLine="708"/>
        <w:jc w:val="both"/>
        <w:rPr>
          <w:b/>
        </w:rPr>
      </w:pPr>
    </w:p>
    <w:p w:rsidR="005D5FD1" w:rsidRPr="00AA6E49" w:rsidRDefault="005D5FD1" w:rsidP="002F4CB9">
      <w:pPr>
        <w:ind w:left="2124" w:firstLine="708"/>
        <w:jc w:val="both"/>
        <w:rPr>
          <w:b/>
        </w:rPr>
      </w:pPr>
    </w:p>
    <w:p w:rsidR="004D4140" w:rsidRPr="00776AD9" w:rsidRDefault="00776AD9" w:rsidP="002F4CB9">
      <w:pPr>
        <w:pStyle w:val="Nadpis1"/>
        <w:numPr>
          <w:ilvl w:val="0"/>
          <w:numId w:val="0"/>
        </w:numPr>
        <w:ind w:left="2124"/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</w:t>
      </w:r>
      <w:r w:rsidR="004D4140" w:rsidRPr="00776AD9">
        <w:rPr>
          <w:b w:val="0"/>
          <w:sz w:val="36"/>
          <w:szCs w:val="36"/>
        </w:rPr>
        <w:t>PREZENČNÁ   LISTINA</w:t>
      </w:r>
    </w:p>
    <w:p w:rsidR="004D4140" w:rsidRPr="00776AD9" w:rsidRDefault="004D4140" w:rsidP="002F4CB9">
      <w:pPr>
        <w:pStyle w:val="Nadpis1"/>
        <w:numPr>
          <w:ilvl w:val="0"/>
          <w:numId w:val="0"/>
        </w:numPr>
        <w:ind w:left="3540"/>
        <w:jc w:val="both"/>
        <w:rPr>
          <w:sz w:val="36"/>
          <w:szCs w:val="36"/>
        </w:rPr>
      </w:pPr>
      <w:r w:rsidRPr="00776AD9">
        <w:rPr>
          <w:sz w:val="36"/>
          <w:szCs w:val="36"/>
        </w:rPr>
        <w:t>STRAVOVANIE</w:t>
      </w:r>
    </w:p>
    <w:p w:rsidR="004D4140" w:rsidRPr="00AA6E49" w:rsidRDefault="004D4140" w:rsidP="002F4CB9">
      <w:pPr>
        <w:jc w:val="both"/>
      </w:pPr>
    </w:p>
    <w:p w:rsidR="004D4140" w:rsidRPr="00AA6E49" w:rsidRDefault="004D4140" w:rsidP="002F4CB9">
      <w:pPr>
        <w:jc w:val="both"/>
      </w:pPr>
    </w:p>
    <w:p w:rsidR="004D4140" w:rsidRPr="00AA6E49" w:rsidRDefault="004D4140" w:rsidP="002F4CB9">
      <w:pPr>
        <w:ind w:right="-285"/>
        <w:jc w:val="both"/>
      </w:pPr>
      <w:r w:rsidRPr="00AA6E49">
        <w:t>Akcia :   X</w:t>
      </w:r>
      <w:r w:rsidR="00C14B84" w:rsidRPr="00AA6E49">
        <w:t>I</w:t>
      </w:r>
      <w:r w:rsidR="00E85994">
        <w:t>V</w:t>
      </w:r>
      <w:r w:rsidRPr="00AA6E49">
        <w:rPr>
          <w:b/>
        </w:rPr>
        <w:t>. Župná olympiáda stredoškolákov TT kraja</w:t>
      </w:r>
    </w:p>
    <w:p w:rsidR="004D4140" w:rsidRPr="00AA6E49" w:rsidRDefault="004D4140" w:rsidP="002F4CB9">
      <w:pPr>
        <w:jc w:val="both"/>
      </w:pPr>
    </w:p>
    <w:p w:rsidR="004D4140" w:rsidRPr="00AA6E49" w:rsidRDefault="004D4140" w:rsidP="002F4CB9">
      <w:pPr>
        <w:jc w:val="both"/>
        <w:rPr>
          <w:b/>
        </w:rPr>
      </w:pPr>
      <w:r w:rsidRPr="00AA6E49">
        <w:t>Termín konania  :</w:t>
      </w:r>
      <w:r w:rsidR="00387481">
        <w:t xml:space="preserve"> </w:t>
      </w:r>
      <w:r w:rsidR="00387481" w:rsidRPr="00340441">
        <w:rPr>
          <w:b/>
        </w:rPr>
        <w:t>2</w:t>
      </w:r>
      <w:r w:rsidR="00E85994">
        <w:rPr>
          <w:b/>
        </w:rPr>
        <w:t>3</w:t>
      </w:r>
      <w:r w:rsidR="00387481" w:rsidRPr="00340441">
        <w:rPr>
          <w:b/>
        </w:rPr>
        <w:t>. - 2</w:t>
      </w:r>
      <w:r w:rsidR="00E85994">
        <w:rPr>
          <w:b/>
        </w:rPr>
        <w:t>4</w:t>
      </w:r>
      <w:r w:rsidRPr="00340441">
        <w:rPr>
          <w:b/>
        </w:rPr>
        <w:t>.</w:t>
      </w:r>
      <w:r w:rsidR="001F499C">
        <w:rPr>
          <w:b/>
        </w:rPr>
        <w:t xml:space="preserve"> apríla 2020</w:t>
      </w:r>
      <w:r w:rsidRPr="00AA6E49">
        <w:rPr>
          <w:b/>
        </w:rPr>
        <w:t xml:space="preserve"> v TRNAVE</w:t>
      </w:r>
    </w:p>
    <w:p w:rsidR="004D4140" w:rsidRPr="00AA6E49" w:rsidRDefault="004D4140" w:rsidP="002F4CB9">
      <w:pPr>
        <w:jc w:val="both"/>
      </w:pPr>
    </w:p>
    <w:p w:rsidR="004D4140" w:rsidRPr="00AA6E49" w:rsidRDefault="004D4140" w:rsidP="002F4CB9">
      <w:pPr>
        <w:jc w:val="both"/>
      </w:pPr>
      <w:r w:rsidRPr="00AA6E49">
        <w:t>Šport:...............................................................................................................................................</w:t>
      </w:r>
    </w:p>
    <w:p w:rsidR="004D4140" w:rsidRPr="00AA6E49" w:rsidRDefault="004D4140" w:rsidP="002F4CB9">
      <w:pPr>
        <w:jc w:val="both"/>
      </w:pPr>
    </w:p>
    <w:p w:rsidR="004D4140" w:rsidRPr="00AA6E49" w:rsidRDefault="004D4140" w:rsidP="002F4CB9">
      <w:pPr>
        <w:jc w:val="both"/>
      </w:pPr>
      <w:r w:rsidRPr="00AA6E49">
        <w:t>Názov školy:.......................................................................................................................................</w:t>
      </w:r>
    </w:p>
    <w:p w:rsidR="004D4140" w:rsidRPr="00AA6E49" w:rsidRDefault="004D4140" w:rsidP="002F4CB9">
      <w:pPr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62"/>
        <w:gridCol w:w="2127"/>
      </w:tblGrid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  <w:r w:rsidRPr="00AA6E49">
              <w:t xml:space="preserve">Por. </w:t>
            </w:r>
            <w:proofErr w:type="spellStart"/>
            <w:r w:rsidRPr="00AA6E49">
              <w:t>čís</w:t>
            </w:r>
            <w:proofErr w:type="spellEnd"/>
            <w:r w:rsidRPr="00AA6E49">
              <w:t>.</w:t>
            </w: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  <w:r w:rsidRPr="00AA6E49">
              <w:t xml:space="preserve"> Meno a priezvisko                             </w:t>
            </w:r>
            <w:r w:rsidR="00D24C1E">
              <w:t>rok</w:t>
            </w:r>
            <w:r w:rsidRPr="00AA6E49">
              <w:t xml:space="preserve"> narodenia</w:t>
            </w: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  <w:r w:rsidRPr="00AA6E49">
              <w:t xml:space="preserve">           Podpis</w:t>
            </w:r>
          </w:p>
          <w:p w:rsidR="004D4140" w:rsidRPr="00AA6E49" w:rsidRDefault="004D4140" w:rsidP="002F4CB9">
            <w:pPr>
              <w:jc w:val="both"/>
            </w:pPr>
            <w:r w:rsidRPr="00AA6E49">
              <w:t xml:space="preserve">         účastníka</w:t>
            </w: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2127" w:type="dxa"/>
          </w:tcPr>
          <w:p w:rsidR="004D4140" w:rsidRPr="00AA6E49" w:rsidRDefault="004D4140" w:rsidP="002F4CB9">
            <w:pPr>
              <w:jc w:val="both"/>
            </w:pPr>
          </w:p>
        </w:tc>
      </w:tr>
    </w:tbl>
    <w:p w:rsidR="004D4140" w:rsidRPr="00AA6E49" w:rsidRDefault="004D4140" w:rsidP="002F4CB9">
      <w:pPr>
        <w:pStyle w:val="Nadpis1"/>
        <w:ind w:left="1416" w:firstLine="708"/>
        <w:jc w:val="both"/>
        <w:rPr>
          <w:b w:val="0"/>
          <w:sz w:val="24"/>
        </w:rPr>
      </w:pPr>
    </w:p>
    <w:p w:rsidR="004B77D7" w:rsidRPr="00AA6E49" w:rsidRDefault="004B77D7" w:rsidP="002F4CB9">
      <w:pPr>
        <w:jc w:val="both"/>
      </w:pPr>
    </w:p>
    <w:p w:rsidR="004D4140" w:rsidRPr="00340441" w:rsidRDefault="00340441" w:rsidP="002F4CB9">
      <w:pPr>
        <w:pStyle w:val="Nadpis1"/>
        <w:numPr>
          <w:ilvl w:val="0"/>
          <w:numId w:val="0"/>
        </w:numPr>
        <w:ind w:left="2124"/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</w:t>
      </w:r>
      <w:r w:rsidR="004D4140" w:rsidRPr="00340441">
        <w:rPr>
          <w:b w:val="0"/>
          <w:sz w:val="36"/>
          <w:szCs w:val="36"/>
        </w:rPr>
        <w:t xml:space="preserve">PREZENČNÁ   LISTINA  </w:t>
      </w:r>
    </w:p>
    <w:p w:rsidR="004D4140" w:rsidRPr="00340441" w:rsidRDefault="004D4140" w:rsidP="002F4CB9">
      <w:pPr>
        <w:pStyle w:val="Nadpis1"/>
        <w:numPr>
          <w:ilvl w:val="0"/>
          <w:numId w:val="0"/>
        </w:numPr>
        <w:ind w:left="3264" w:firstLine="276"/>
        <w:jc w:val="both"/>
        <w:rPr>
          <w:sz w:val="36"/>
          <w:szCs w:val="36"/>
        </w:rPr>
      </w:pPr>
      <w:r w:rsidRPr="00340441">
        <w:rPr>
          <w:sz w:val="36"/>
          <w:szCs w:val="36"/>
        </w:rPr>
        <w:t>DOPRAVA</w:t>
      </w:r>
    </w:p>
    <w:p w:rsidR="004D4140" w:rsidRPr="00AA6E49" w:rsidRDefault="004D4140" w:rsidP="002F4CB9">
      <w:pPr>
        <w:jc w:val="both"/>
      </w:pPr>
    </w:p>
    <w:p w:rsidR="004D4140" w:rsidRPr="00AA6E49" w:rsidRDefault="004D4140" w:rsidP="002F4CB9">
      <w:pPr>
        <w:jc w:val="both"/>
      </w:pPr>
    </w:p>
    <w:p w:rsidR="00105AE2" w:rsidRPr="00AA6E49" w:rsidRDefault="00105AE2" w:rsidP="002F4CB9">
      <w:pPr>
        <w:ind w:right="-285"/>
        <w:jc w:val="both"/>
      </w:pPr>
      <w:r w:rsidRPr="00AA6E49">
        <w:t>Akcia :   XI</w:t>
      </w:r>
      <w:r w:rsidR="001F499C">
        <w:t>V</w:t>
      </w:r>
      <w:r w:rsidRPr="00AA6E49">
        <w:rPr>
          <w:b/>
        </w:rPr>
        <w:t>. Župná olympiáda stredoškolákov TT kraja</w:t>
      </w:r>
    </w:p>
    <w:p w:rsidR="00105AE2" w:rsidRPr="00AA6E49" w:rsidRDefault="00105AE2" w:rsidP="002F4CB9">
      <w:pPr>
        <w:jc w:val="both"/>
      </w:pPr>
    </w:p>
    <w:p w:rsidR="004B77D7" w:rsidRPr="00AA6E49" w:rsidRDefault="00105AE2" w:rsidP="002F4CB9">
      <w:pPr>
        <w:jc w:val="both"/>
      </w:pPr>
      <w:r w:rsidRPr="00AA6E49">
        <w:t xml:space="preserve">Termín konania  : </w:t>
      </w:r>
      <w:r w:rsidR="001F499C">
        <w:rPr>
          <w:b/>
        </w:rPr>
        <w:t>23</w:t>
      </w:r>
      <w:r w:rsidR="00340441" w:rsidRPr="00340441">
        <w:rPr>
          <w:b/>
        </w:rPr>
        <w:t>. - 2</w:t>
      </w:r>
      <w:r w:rsidR="001F499C">
        <w:rPr>
          <w:b/>
        </w:rPr>
        <w:t>4</w:t>
      </w:r>
      <w:r w:rsidR="00340441" w:rsidRPr="00340441">
        <w:rPr>
          <w:b/>
        </w:rPr>
        <w:t>.</w:t>
      </w:r>
      <w:r w:rsidR="00340441" w:rsidRPr="00AA6E49">
        <w:rPr>
          <w:b/>
        </w:rPr>
        <w:t xml:space="preserve"> apríla 20</w:t>
      </w:r>
      <w:r w:rsidR="001F499C">
        <w:rPr>
          <w:b/>
        </w:rPr>
        <w:t>20</w:t>
      </w:r>
      <w:r w:rsidR="00340441" w:rsidRPr="00AA6E49">
        <w:rPr>
          <w:b/>
        </w:rPr>
        <w:t xml:space="preserve"> v TRNAVE</w:t>
      </w:r>
    </w:p>
    <w:p w:rsidR="004D4140" w:rsidRPr="00AA6E49" w:rsidRDefault="004D4140" w:rsidP="002F4CB9">
      <w:pPr>
        <w:jc w:val="both"/>
      </w:pPr>
      <w:r w:rsidRPr="00AA6E49">
        <w:t>Šport:......................................................................................................................................</w:t>
      </w:r>
    </w:p>
    <w:p w:rsidR="004D4140" w:rsidRPr="00AA6E49" w:rsidRDefault="004D4140" w:rsidP="002F4CB9">
      <w:pPr>
        <w:jc w:val="both"/>
      </w:pPr>
    </w:p>
    <w:p w:rsidR="004D4140" w:rsidRPr="00AA6E49" w:rsidRDefault="004D4140" w:rsidP="002F4CB9">
      <w:pPr>
        <w:jc w:val="both"/>
      </w:pPr>
      <w:r w:rsidRPr="00AA6E49">
        <w:t>Názov školy:............................................................................................................................</w:t>
      </w:r>
    </w:p>
    <w:p w:rsidR="004D4140" w:rsidRPr="00AA6E49" w:rsidRDefault="004D4140" w:rsidP="002F4CB9">
      <w:pPr>
        <w:jc w:val="both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662"/>
        <w:gridCol w:w="1985"/>
      </w:tblGrid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  <w:r w:rsidRPr="00AA6E49">
              <w:t xml:space="preserve">Por. </w:t>
            </w:r>
            <w:proofErr w:type="spellStart"/>
            <w:r w:rsidRPr="00AA6E49">
              <w:t>čís</w:t>
            </w:r>
            <w:proofErr w:type="spellEnd"/>
            <w:r w:rsidRPr="00AA6E49">
              <w:t>.</w:t>
            </w: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  <w:r w:rsidRPr="00AA6E49">
              <w:t xml:space="preserve"> Meno a priezvisko                            </w:t>
            </w:r>
            <w:r w:rsidR="00AB0254">
              <w:t xml:space="preserve">      rok </w:t>
            </w:r>
            <w:r w:rsidRPr="00AA6E49">
              <w:t>narodenia</w:t>
            </w: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  <w:r w:rsidRPr="00AA6E49">
              <w:t xml:space="preserve">           Podpis</w:t>
            </w: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  <w:tr w:rsidR="004D4140" w:rsidRPr="00AA6E49" w:rsidTr="00315ED6">
        <w:tc>
          <w:tcPr>
            <w:tcW w:w="779" w:type="dxa"/>
          </w:tcPr>
          <w:p w:rsidR="004D4140" w:rsidRPr="00AA6E49" w:rsidRDefault="004D4140" w:rsidP="002F4CB9">
            <w:pPr>
              <w:jc w:val="both"/>
            </w:pPr>
          </w:p>
        </w:tc>
        <w:tc>
          <w:tcPr>
            <w:tcW w:w="6662" w:type="dxa"/>
          </w:tcPr>
          <w:p w:rsidR="004D4140" w:rsidRPr="00AA6E49" w:rsidRDefault="004D4140" w:rsidP="002F4CB9">
            <w:pPr>
              <w:jc w:val="both"/>
            </w:pPr>
          </w:p>
          <w:p w:rsidR="004D4140" w:rsidRPr="00AA6E49" w:rsidRDefault="004D4140" w:rsidP="002F4CB9">
            <w:pPr>
              <w:jc w:val="both"/>
            </w:pPr>
          </w:p>
        </w:tc>
        <w:tc>
          <w:tcPr>
            <w:tcW w:w="1985" w:type="dxa"/>
          </w:tcPr>
          <w:p w:rsidR="004D4140" w:rsidRPr="00AA6E49" w:rsidRDefault="004D4140" w:rsidP="002F4CB9">
            <w:pPr>
              <w:jc w:val="both"/>
            </w:pPr>
          </w:p>
        </w:tc>
      </w:tr>
    </w:tbl>
    <w:p w:rsidR="004D4140" w:rsidRPr="00AA6E49" w:rsidRDefault="004D4140" w:rsidP="002F4CB9">
      <w:pPr>
        <w:jc w:val="both"/>
        <w:rPr>
          <w:i/>
        </w:rPr>
      </w:pPr>
    </w:p>
    <w:p w:rsidR="004D4140" w:rsidRPr="00AA6E49" w:rsidRDefault="004D4140" w:rsidP="002F4CB9">
      <w:pPr>
        <w:jc w:val="both"/>
      </w:pPr>
    </w:p>
    <w:p w:rsidR="004D4140" w:rsidRPr="00AA6E49" w:rsidRDefault="004D4140" w:rsidP="002F4CB9">
      <w:pPr>
        <w:jc w:val="both"/>
      </w:pPr>
    </w:p>
    <w:p w:rsidR="00182969" w:rsidRPr="00AA6E49" w:rsidRDefault="00182969" w:rsidP="002F4CB9">
      <w:pPr>
        <w:jc w:val="both"/>
      </w:pPr>
    </w:p>
    <w:p w:rsidR="00182969" w:rsidRPr="00AA6E49" w:rsidRDefault="00182969" w:rsidP="002F4CB9">
      <w:pPr>
        <w:pStyle w:val="Vchozstyl"/>
        <w:shd w:val="clear" w:color="auto" w:fill="D9D9D9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Informovanie dotknutej osoby so spracovaním osobných údajov </w:t>
      </w:r>
    </w:p>
    <w:p w:rsidR="00182969" w:rsidRPr="00AA6E49" w:rsidRDefault="00182969" w:rsidP="002F4CB9">
      <w:pPr>
        <w:pStyle w:val="Vchozstyl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Meno a priezvisko účastníka</w:t>
      </w:r>
      <w:r w:rsidRPr="00AA6E49">
        <w:rPr>
          <w:rFonts w:ascii="Times New Roman" w:hAnsi="Times New Roman" w:cs="Times New Roman"/>
          <w:sz w:val="24"/>
          <w:szCs w:val="24"/>
        </w:rPr>
        <w:t xml:space="preserve"> (športovec; tréner; usporiadateľ; zástupca školy: riaditeľ, učiteľ; správca štadióna/ihriska, zdravotník, iné)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</w:t>
      </w:r>
    </w:p>
    <w:p w:rsidR="00182969" w:rsidRPr="00AA6E49" w:rsidRDefault="00182969" w:rsidP="002F4CB9">
      <w:pPr>
        <w:pStyle w:val="Vchozstyl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182969" w:rsidRPr="00AA6E49" w:rsidRDefault="00182969" w:rsidP="002F4CB9">
      <w:pPr>
        <w:pStyle w:val="Vchozstyl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Škola (názov a adresa):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</w:t>
      </w:r>
    </w:p>
    <w:p w:rsidR="00182969" w:rsidRPr="002100A6" w:rsidRDefault="00182969" w:rsidP="002F4CB9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>Dole podpísaný zákonný zástupca športovca / iný účastník</w:t>
      </w:r>
      <w:r w:rsidRPr="002100A6">
        <w:rPr>
          <w:b/>
          <w:sz w:val="20"/>
          <w:szCs w:val="20"/>
        </w:rPr>
        <w:t>*</w:t>
      </w:r>
      <w:r w:rsidRPr="002100A6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2100A6">
        <w:rPr>
          <w:sz w:val="20"/>
          <w:szCs w:val="20"/>
        </w:rPr>
        <w:t>Z.z</w:t>
      </w:r>
      <w:proofErr w:type="spellEnd"/>
      <w:r w:rsidRPr="002100A6">
        <w:rPr>
          <w:sz w:val="20"/>
          <w:szCs w:val="20"/>
        </w:rPr>
        <w:t xml:space="preserve">. o ochrane osobných údajov a o zmene a doplnení niektorých zákonov (ďalej len zákon) o spracovávaní osobných údajov (meno hráča, rok narodenia) uvedených za účelom zabezpečenia a dodržiavania pravidiel na Školských športových súťažiach podľa </w:t>
      </w:r>
      <w:r w:rsidRPr="002100A6">
        <w:rPr>
          <w:sz w:val="20"/>
          <w:szCs w:val="20"/>
          <w:highlight w:val="yellow"/>
        </w:rPr>
        <w:t>Zákona č. 440/2015 o športe</w:t>
      </w:r>
      <w:r w:rsidRPr="002100A6">
        <w:rPr>
          <w:sz w:val="20"/>
          <w:szCs w:val="20"/>
        </w:rPr>
        <w:t xml:space="preserve">. (viď. „Politika informovanosti dotknutej osoby“). </w:t>
      </w:r>
    </w:p>
    <w:p w:rsidR="00182969" w:rsidRPr="002100A6" w:rsidRDefault="00182969" w:rsidP="002F4CB9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ab/>
      </w:r>
    </w:p>
    <w:p w:rsidR="00182969" w:rsidRPr="002100A6" w:rsidRDefault="00182969" w:rsidP="002F4CB9">
      <w:pPr>
        <w:pStyle w:val="Vchozsty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Vyhlasovateľ školských súťaží Ministerstvo školstva, vedy, výskumu a športu SR (MŠVVŠ SR), spoluvyhlasovateľ Slovenská asociácia športu na školách (SAŠŠ), organizátor  SAŠŠ. </w:t>
      </w:r>
    </w:p>
    <w:p w:rsidR="00182969" w:rsidRPr="00AA6E49" w:rsidRDefault="00182969" w:rsidP="002F4CB9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969" w:rsidRPr="00AA6E49" w:rsidRDefault="00182969" w:rsidP="002F4CB9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0A6" w:rsidRDefault="002100A6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0A6" w:rsidRDefault="002100A6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969" w:rsidRPr="00AA6E49" w:rsidRDefault="00182969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182969" w:rsidRPr="00AA6E49" w:rsidRDefault="00182969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69" w:rsidRDefault="00182969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A6" w:rsidRDefault="002100A6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A6" w:rsidRPr="00AA6E49" w:rsidRDefault="002100A6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69" w:rsidRPr="00AA6E49" w:rsidRDefault="00182969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    </w:t>
      </w:r>
      <w:r w:rsidRPr="00AA6E49">
        <w:rPr>
          <w:rFonts w:ascii="Times New Roman" w:hAnsi="Times New Roman" w:cs="Times New Roman"/>
          <w:sz w:val="24"/>
          <w:szCs w:val="24"/>
        </w:rPr>
        <w:tab/>
      </w:r>
      <w:r w:rsidRPr="00AA6E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182969" w:rsidRPr="00AA6E49" w:rsidRDefault="00182969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182969" w:rsidRPr="00AA6E49" w:rsidRDefault="00182969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69" w:rsidRPr="00AA6E49" w:rsidRDefault="00182969" w:rsidP="002F4CB9">
      <w:pPr>
        <w:spacing w:after="200" w:line="276" w:lineRule="auto"/>
        <w:jc w:val="both"/>
        <w:rPr>
          <w:rFonts w:eastAsia="Calibri"/>
          <w:color w:val="00000A"/>
          <w:lang w:eastAsia="zh-CN"/>
        </w:rPr>
      </w:pPr>
    </w:p>
    <w:p w:rsidR="00182969" w:rsidRPr="00AA6E49" w:rsidRDefault="00182969" w:rsidP="002F4CB9">
      <w:pPr>
        <w:spacing w:after="200" w:line="276" w:lineRule="auto"/>
        <w:jc w:val="both"/>
        <w:rPr>
          <w:rFonts w:eastAsia="Calibri"/>
          <w:color w:val="00000A"/>
          <w:lang w:eastAsia="zh-CN"/>
        </w:rPr>
      </w:pPr>
    </w:p>
    <w:p w:rsidR="00182969" w:rsidRPr="00AA6E49" w:rsidRDefault="00182969" w:rsidP="002F4CB9">
      <w:pPr>
        <w:spacing w:after="200" w:line="276" w:lineRule="auto"/>
        <w:jc w:val="both"/>
        <w:rPr>
          <w:rFonts w:eastAsia="Calibri"/>
          <w:color w:val="00000A"/>
          <w:lang w:eastAsia="zh-CN"/>
        </w:rPr>
      </w:pPr>
    </w:p>
    <w:p w:rsidR="00182969" w:rsidRPr="00AA6E49" w:rsidRDefault="00182969" w:rsidP="002F4CB9">
      <w:pPr>
        <w:spacing w:after="200" w:line="276" w:lineRule="auto"/>
        <w:jc w:val="both"/>
        <w:rPr>
          <w:rFonts w:eastAsia="Calibri"/>
          <w:color w:val="00000A"/>
          <w:lang w:eastAsia="zh-CN"/>
        </w:rPr>
      </w:pPr>
    </w:p>
    <w:p w:rsidR="00182969" w:rsidRPr="00AA6E49" w:rsidRDefault="00182969" w:rsidP="002F4CB9">
      <w:pPr>
        <w:spacing w:after="200" w:line="276" w:lineRule="auto"/>
        <w:jc w:val="both"/>
        <w:rPr>
          <w:rFonts w:eastAsia="Calibri"/>
          <w:color w:val="00000A"/>
          <w:lang w:eastAsia="zh-CN"/>
        </w:rPr>
      </w:pPr>
    </w:p>
    <w:p w:rsidR="00182969" w:rsidRPr="00AA6E49" w:rsidRDefault="00182969" w:rsidP="002F4CB9">
      <w:pPr>
        <w:spacing w:after="200" w:line="276" w:lineRule="auto"/>
        <w:jc w:val="both"/>
        <w:rPr>
          <w:rFonts w:eastAsia="Calibri"/>
          <w:color w:val="00000A"/>
          <w:lang w:eastAsia="zh-CN"/>
        </w:rPr>
      </w:pPr>
    </w:p>
    <w:p w:rsidR="00182969" w:rsidRPr="00AA6E49" w:rsidRDefault="00182969" w:rsidP="002F4CB9">
      <w:pPr>
        <w:spacing w:after="200" w:line="276" w:lineRule="auto"/>
        <w:jc w:val="both"/>
        <w:rPr>
          <w:rFonts w:eastAsia="Calibri"/>
          <w:color w:val="00000A"/>
          <w:lang w:eastAsia="zh-CN"/>
        </w:rPr>
      </w:pPr>
    </w:p>
    <w:p w:rsidR="00182969" w:rsidRPr="00AA6E49" w:rsidRDefault="00182969" w:rsidP="002F4CB9">
      <w:pPr>
        <w:pStyle w:val="Vchozstyl"/>
        <w:shd w:val="clear" w:color="auto" w:fill="D9D9D9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Súhlas dotknutej osoby so spracovaním osobných údajov </w:t>
      </w:r>
    </w:p>
    <w:p w:rsidR="00182969" w:rsidRPr="00AA6E49" w:rsidRDefault="00182969" w:rsidP="002F4CB9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(v zmysle čl. 6 ods.1 písm. a)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Nariadenia Európskeho Parlamentu a Rady 2016/679 o ochrane fyzických osôb pri spracúvaní osobných údajov a o voľnom pohybe takýchto údajov a </w:t>
      </w:r>
      <w:r w:rsidRPr="00AA6E49">
        <w:rPr>
          <w:rFonts w:ascii="Times New Roman" w:hAnsi="Times New Roman" w:cs="Times New Roman"/>
          <w:sz w:val="24"/>
          <w:szCs w:val="24"/>
        </w:rPr>
        <w:t xml:space="preserve">§ 78 ods. 6   </w:t>
      </w:r>
      <w:r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Zákona č. 18/2018 Z. z. o ochrane osobných údajov</w:t>
      </w:r>
      <w:r w:rsidRPr="00AA6E49">
        <w:rPr>
          <w:rFonts w:ascii="Times New Roman" w:hAnsi="Times New Roman" w:cs="Times New Roman"/>
          <w:sz w:val="24"/>
          <w:szCs w:val="24"/>
        </w:rPr>
        <w:t>)</w:t>
      </w:r>
    </w:p>
    <w:p w:rsidR="00182969" w:rsidRPr="00AA6E49" w:rsidRDefault="00182969" w:rsidP="002F4CB9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969" w:rsidRPr="00AA6E49" w:rsidRDefault="00182969" w:rsidP="002F4CB9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969" w:rsidRPr="00AA6E49" w:rsidRDefault="00182969" w:rsidP="002F4CB9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SÚHLASÍM – NESÚHLASÍM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s </w:t>
      </w:r>
      <w:r w:rsidRPr="00AA6E49">
        <w:rPr>
          <w:rFonts w:ascii="Times New Roman" w:hAnsi="Times New Roman" w:cs="Times New Roman"/>
          <w:b/>
          <w:sz w:val="24"/>
          <w:szCs w:val="24"/>
        </w:rPr>
        <w:t>fotografovaním,</w:t>
      </w:r>
      <w:r w:rsidRPr="00AA6E49">
        <w:rPr>
          <w:rFonts w:ascii="Times New Roman" w:hAnsi="Times New Roman" w:cs="Times New Roman"/>
          <w:sz w:val="24"/>
          <w:szCs w:val="24"/>
        </w:rPr>
        <w:t xml:space="preserve"> s použitím podobizne, </w:t>
      </w:r>
      <w:r w:rsidRPr="00AA6E49">
        <w:rPr>
          <w:rFonts w:ascii="Times New Roman" w:hAnsi="Times New Roman" w:cs="Times New Roman"/>
          <w:b/>
          <w:sz w:val="24"/>
          <w:szCs w:val="24"/>
        </w:rPr>
        <w:t>obrazových snímok a obrazov i zvukových záznamov</w:t>
      </w:r>
      <w:r w:rsidRPr="00AA6E49">
        <w:rPr>
          <w:rFonts w:ascii="Times New Roman" w:hAnsi="Times New Roman" w:cs="Times New Roman"/>
          <w:sz w:val="24"/>
          <w:szCs w:val="24"/>
        </w:rPr>
        <w:t xml:space="preserve">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*, </w:t>
      </w:r>
      <w:r w:rsidRPr="00AA6E49">
        <w:rPr>
          <w:rFonts w:ascii="Times New Roman" w:hAnsi="Times New Roman" w:cs="Times New Roman"/>
          <w:sz w:val="24"/>
          <w:szCs w:val="24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182969" w:rsidRPr="00AA6E49" w:rsidRDefault="00182969" w:rsidP="002F4CB9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969" w:rsidRPr="00AA6E49" w:rsidRDefault="00182969" w:rsidP="002F4CB9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969" w:rsidRPr="00AA6E49" w:rsidRDefault="00182969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182969" w:rsidRDefault="00182969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4B0" w:rsidRDefault="008044B0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4B0" w:rsidRPr="00AA6E49" w:rsidRDefault="008044B0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69" w:rsidRPr="00AA6E49" w:rsidRDefault="00182969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     </w:t>
      </w:r>
      <w:r w:rsidRPr="00AA6E49">
        <w:rPr>
          <w:rFonts w:ascii="Times New Roman" w:hAnsi="Times New Roman" w:cs="Times New Roman"/>
          <w:sz w:val="24"/>
          <w:szCs w:val="24"/>
        </w:rPr>
        <w:tab/>
      </w:r>
      <w:r w:rsidRPr="00AA6E49">
        <w:rPr>
          <w:rFonts w:ascii="Times New Roman" w:hAnsi="Times New Roman" w:cs="Times New Roman"/>
          <w:sz w:val="24"/>
          <w:szCs w:val="24"/>
        </w:rPr>
        <w:tab/>
      </w:r>
      <w:r w:rsidR="008044B0">
        <w:rPr>
          <w:rFonts w:ascii="Times New Roman" w:hAnsi="Times New Roman" w:cs="Times New Roman"/>
          <w:sz w:val="24"/>
          <w:szCs w:val="24"/>
        </w:rPr>
        <w:t xml:space="preserve"> ..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182969" w:rsidRPr="00AA6E49" w:rsidRDefault="00182969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182969" w:rsidRDefault="00182969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4B0" w:rsidRPr="00AA6E49" w:rsidRDefault="008044B0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4B0" w:rsidRDefault="008044B0" w:rsidP="002F4CB9">
      <w:pPr>
        <w:pStyle w:val="Vchozsty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69" w:rsidRPr="00AA6E49" w:rsidRDefault="00182969" w:rsidP="002F4CB9">
      <w:pPr>
        <w:pStyle w:val="Vchozsty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V .....................................................dňa ..............................................................................................</w:t>
      </w:r>
    </w:p>
    <w:p w:rsidR="00182969" w:rsidRPr="00AA6E49" w:rsidRDefault="00182969" w:rsidP="002F4CB9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E49">
        <w:rPr>
          <w:rFonts w:ascii="Times New Roman" w:hAnsi="Times New Roman" w:cs="Times New Roman"/>
          <w:b/>
          <w:i/>
          <w:sz w:val="24"/>
          <w:szCs w:val="24"/>
        </w:rPr>
        <w:t xml:space="preserve">* nesprávne prečiarknite </w:t>
      </w:r>
    </w:p>
    <w:p w:rsidR="00182969" w:rsidRPr="00AA6E49" w:rsidRDefault="00182969" w:rsidP="002F4CB9">
      <w:pPr>
        <w:pStyle w:val="Zkladntext"/>
        <w:ind w:firstLine="630"/>
      </w:pPr>
    </w:p>
    <w:p w:rsidR="00182969" w:rsidRPr="00AA6E49" w:rsidRDefault="00182969" w:rsidP="002F4CB9">
      <w:pPr>
        <w:pStyle w:val="Zkladntext"/>
        <w:ind w:firstLine="630"/>
      </w:pPr>
    </w:p>
    <w:p w:rsidR="006425BB" w:rsidRDefault="006425BB" w:rsidP="002F4CB9">
      <w:pPr>
        <w:pStyle w:val="Zkladntext"/>
        <w:ind w:firstLine="630"/>
      </w:pPr>
    </w:p>
    <w:p w:rsidR="008044B0" w:rsidRDefault="008044B0" w:rsidP="002F4CB9">
      <w:pPr>
        <w:pStyle w:val="Zkladntext"/>
        <w:ind w:firstLine="630"/>
      </w:pPr>
    </w:p>
    <w:p w:rsidR="008044B0" w:rsidRPr="00AA6E49" w:rsidRDefault="008044B0" w:rsidP="002F4CB9">
      <w:pPr>
        <w:pStyle w:val="Zkladntext"/>
        <w:ind w:firstLine="630"/>
      </w:pPr>
    </w:p>
    <w:p w:rsidR="006425BB" w:rsidRPr="00AA6E49" w:rsidRDefault="006425BB" w:rsidP="002F4CB9">
      <w:pPr>
        <w:pStyle w:val="Zkladntext"/>
        <w:ind w:firstLine="630"/>
      </w:pPr>
    </w:p>
    <w:p w:rsidR="006425BB" w:rsidRPr="00AA6E49" w:rsidRDefault="006425BB" w:rsidP="002F4CB9">
      <w:pPr>
        <w:pStyle w:val="Zkladntext"/>
        <w:ind w:firstLine="630"/>
      </w:pPr>
    </w:p>
    <w:p w:rsidR="006425BB" w:rsidRPr="00AA6E49" w:rsidRDefault="006425BB" w:rsidP="002F4CB9">
      <w:pPr>
        <w:pStyle w:val="Zkladntext"/>
        <w:ind w:firstLine="630"/>
      </w:pPr>
    </w:p>
    <w:p w:rsidR="00182969" w:rsidRPr="008044B0" w:rsidRDefault="00182969" w:rsidP="002F4CB9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>Podpísaný zákonný zástupca športovca / iný účastník</w:t>
      </w:r>
      <w:r w:rsidRPr="008044B0">
        <w:rPr>
          <w:b/>
          <w:sz w:val="20"/>
          <w:szCs w:val="20"/>
        </w:rPr>
        <w:t>*</w:t>
      </w:r>
      <w:r w:rsidRPr="008044B0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8044B0">
        <w:rPr>
          <w:sz w:val="20"/>
          <w:szCs w:val="20"/>
        </w:rPr>
        <w:t>Z.z</w:t>
      </w:r>
      <w:proofErr w:type="spellEnd"/>
      <w:r w:rsidRPr="008044B0">
        <w:rPr>
          <w:sz w:val="20"/>
          <w:szCs w:val="20"/>
        </w:rPr>
        <w:t xml:space="preserve">. o ochrane osobných údajov a o zmene a doplnení niektorých zákonov (ďalej len zákon) o spracovávaní osobných (viď. „Politika informovanosti dotknutej osoby“). </w:t>
      </w:r>
    </w:p>
    <w:p w:rsidR="00182969" w:rsidRPr="008044B0" w:rsidRDefault="00182969" w:rsidP="002F4CB9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ab/>
      </w:r>
    </w:p>
    <w:p w:rsidR="00182969" w:rsidRPr="008044B0" w:rsidRDefault="00182969" w:rsidP="002F4CB9">
      <w:pPr>
        <w:jc w:val="both"/>
        <w:rPr>
          <w:sz w:val="20"/>
          <w:szCs w:val="20"/>
        </w:rPr>
      </w:pPr>
      <w:r w:rsidRPr="008044B0">
        <w:rPr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Pr="008044B0">
        <w:rPr>
          <w:bCs/>
          <w:sz w:val="20"/>
          <w:szCs w:val="20"/>
          <w:lang w:eastAsia="sk-SK"/>
        </w:rPr>
        <w:t>Dotknutá osoba vyjadrila súhlas so spracúvaním svojich osobných údajov preukázateľne a slobodne, svoj súhlas môže kedykoľvek odvolať kontaktovaním spoločnosti Slovenská asociácia športu na školách, Trnavská 37, Bratislava</w:t>
      </w:r>
      <w:r w:rsidRPr="008044B0">
        <w:rPr>
          <w:iCs/>
          <w:color w:val="0A0A0A"/>
          <w:sz w:val="20"/>
          <w:szCs w:val="20"/>
          <w:shd w:val="clear" w:color="auto" w:fill="FEFEFE"/>
        </w:rPr>
        <w:t xml:space="preserve"> 821 01 , E-mail: </w:t>
      </w:r>
      <w:hyperlink r:id="rId31" w:history="1">
        <w:r w:rsidRPr="008044B0">
          <w:rPr>
            <w:rStyle w:val="Hypertextovprepojenie"/>
            <w:iCs/>
            <w:sz w:val="20"/>
            <w:szCs w:val="20"/>
            <w:u w:val="none"/>
            <w:shd w:val="clear" w:color="auto" w:fill="FEFEFE"/>
          </w:rPr>
          <w:t>sass@sass.sk</w:t>
        </w:r>
      </w:hyperlink>
    </w:p>
    <w:p w:rsidR="00182969" w:rsidRPr="00AA6E49" w:rsidRDefault="00182969" w:rsidP="002F4CB9">
      <w:pPr>
        <w:jc w:val="both"/>
      </w:pPr>
    </w:p>
    <w:sectPr w:rsidR="00182969" w:rsidRPr="00AA6E49" w:rsidSect="00BB5CF7">
      <w:footerReference w:type="default" r:id="rId32"/>
      <w:footnotePr>
        <w:pos w:val="beneathText"/>
      </w:footnotePr>
      <w:pgSz w:w="11905" w:h="16837"/>
      <w:pgMar w:top="992" w:right="84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D5" w:rsidRDefault="00E33FD5" w:rsidP="00AA7593">
      <w:r>
        <w:separator/>
      </w:r>
    </w:p>
  </w:endnote>
  <w:endnote w:type="continuationSeparator" w:id="0">
    <w:p w:rsidR="00E33FD5" w:rsidRDefault="00E33FD5" w:rsidP="00AA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B9" w:rsidRDefault="002F4CB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3212E">
      <w:rPr>
        <w:noProof/>
      </w:rPr>
      <w:t>8</w:t>
    </w:r>
    <w:r>
      <w:fldChar w:fldCharType="end"/>
    </w:r>
  </w:p>
  <w:p w:rsidR="002F4CB9" w:rsidRDefault="002F4C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D5" w:rsidRDefault="00E33FD5" w:rsidP="00AA7593">
      <w:r>
        <w:separator/>
      </w:r>
    </w:p>
  </w:footnote>
  <w:footnote w:type="continuationSeparator" w:id="0">
    <w:p w:rsidR="00E33FD5" w:rsidRDefault="00E33FD5" w:rsidP="00AA7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791"/>
        </w:tabs>
        <w:ind w:left="2791" w:hanging="360"/>
      </w:pPr>
    </w:lvl>
    <w:lvl w:ilvl="1">
      <w:start w:val="1"/>
      <w:numFmt w:val="decimal"/>
      <w:lvlText w:val="%2.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2791"/>
        </w:tabs>
        <w:ind w:left="2791" w:hanging="360"/>
      </w:pPr>
    </w:lvl>
    <w:lvl w:ilvl="1">
      <w:start w:val="1"/>
      <w:numFmt w:val="decimal"/>
      <w:lvlText w:val="%2.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1F7C10BA"/>
    <w:multiLevelType w:val="hybridMultilevel"/>
    <w:tmpl w:val="05BC7D82"/>
    <w:lvl w:ilvl="0" w:tplc="3C3ACE46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8">
    <w:nsid w:val="2C4C088D"/>
    <w:multiLevelType w:val="hybridMultilevel"/>
    <w:tmpl w:val="57E09C4A"/>
    <w:lvl w:ilvl="0" w:tplc="041B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E687D68"/>
    <w:multiLevelType w:val="hybridMultilevel"/>
    <w:tmpl w:val="0D2227B8"/>
    <w:lvl w:ilvl="0" w:tplc="D70C7C54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62D02359"/>
    <w:multiLevelType w:val="hybridMultilevel"/>
    <w:tmpl w:val="85323F76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BEC037F"/>
    <w:multiLevelType w:val="hybridMultilevel"/>
    <w:tmpl w:val="ACD846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B188A"/>
    <w:multiLevelType w:val="hybridMultilevel"/>
    <w:tmpl w:val="F4A2ADFE"/>
    <w:lvl w:ilvl="0" w:tplc="4A9824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D6A29C7"/>
    <w:multiLevelType w:val="hybridMultilevel"/>
    <w:tmpl w:val="F44E0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00B"/>
    <w:rsid w:val="00001693"/>
    <w:rsid w:val="00004C3D"/>
    <w:rsid w:val="00004DB2"/>
    <w:rsid w:val="0000581A"/>
    <w:rsid w:val="00010ACC"/>
    <w:rsid w:val="000126B2"/>
    <w:rsid w:val="000166C1"/>
    <w:rsid w:val="00016D2B"/>
    <w:rsid w:val="000177DD"/>
    <w:rsid w:val="00024AA4"/>
    <w:rsid w:val="00025DEF"/>
    <w:rsid w:val="00026058"/>
    <w:rsid w:val="00030F39"/>
    <w:rsid w:val="000322C2"/>
    <w:rsid w:val="000328B9"/>
    <w:rsid w:val="00034706"/>
    <w:rsid w:val="00034945"/>
    <w:rsid w:val="00034E25"/>
    <w:rsid w:val="00042A16"/>
    <w:rsid w:val="00042BEF"/>
    <w:rsid w:val="0004349A"/>
    <w:rsid w:val="000445CA"/>
    <w:rsid w:val="000459E7"/>
    <w:rsid w:val="00046413"/>
    <w:rsid w:val="000474B4"/>
    <w:rsid w:val="00047C72"/>
    <w:rsid w:val="000517F2"/>
    <w:rsid w:val="00051C8A"/>
    <w:rsid w:val="000561D9"/>
    <w:rsid w:val="00057655"/>
    <w:rsid w:val="00061EA0"/>
    <w:rsid w:val="0006238C"/>
    <w:rsid w:val="0006360B"/>
    <w:rsid w:val="00064B35"/>
    <w:rsid w:val="000668AD"/>
    <w:rsid w:val="00073E31"/>
    <w:rsid w:val="0007685C"/>
    <w:rsid w:val="00080422"/>
    <w:rsid w:val="00081F08"/>
    <w:rsid w:val="00083059"/>
    <w:rsid w:val="000835E8"/>
    <w:rsid w:val="00084BF0"/>
    <w:rsid w:val="00085274"/>
    <w:rsid w:val="000856EA"/>
    <w:rsid w:val="000873D3"/>
    <w:rsid w:val="0009059E"/>
    <w:rsid w:val="00090C61"/>
    <w:rsid w:val="00093C78"/>
    <w:rsid w:val="00094E7F"/>
    <w:rsid w:val="000A1069"/>
    <w:rsid w:val="000A3306"/>
    <w:rsid w:val="000A3FC8"/>
    <w:rsid w:val="000A51D5"/>
    <w:rsid w:val="000A576E"/>
    <w:rsid w:val="000B028E"/>
    <w:rsid w:val="000B03ED"/>
    <w:rsid w:val="000B0605"/>
    <w:rsid w:val="000B10ED"/>
    <w:rsid w:val="000B1DFE"/>
    <w:rsid w:val="000B2800"/>
    <w:rsid w:val="000B2BFA"/>
    <w:rsid w:val="000B6179"/>
    <w:rsid w:val="000B7A12"/>
    <w:rsid w:val="000C4003"/>
    <w:rsid w:val="000D5FEC"/>
    <w:rsid w:val="000D60BE"/>
    <w:rsid w:val="000D66D4"/>
    <w:rsid w:val="000D6DA1"/>
    <w:rsid w:val="000E0BF8"/>
    <w:rsid w:val="000E3B17"/>
    <w:rsid w:val="000E51D6"/>
    <w:rsid w:val="000E754E"/>
    <w:rsid w:val="000E7569"/>
    <w:rsid w:val="000F025B"/>
    <w:rsid w:val="000F1058"/>
    <w:rsid w:val="000F12F5"/>
    <w:rsid w:val="000F490C"/>
    <w:rsid w:val="000F4AFC"/>
    <w:rsid w:val="000F5392"/>
    <w:rsid w:val="001006D4"/>
    <w:rsid w:val="00105AE2"/>
    <w:rsid w:val="00106075"/>
    <w:rsid w:val="001121FF"/>
    <w:rsid w:val="00113597"/>
    <w:rsid w:val="0011475E"/>
    <w:rsid w:val="00117281"/>
    <w:rsid w:val="00121484"/>
    <w:rsid w:val="00127CE2"/>
    <w:rsid w:val="001313C9"/>
    <w:rsid w:val="001319E7"/>
    <w:rsid w:val="00132A48"/>
    <w:rsid w:val="00135274"/>
    <w:rsid w:val="0014011C"/>
    <w:rsid w:val="00143AE6"/>
    <w:rsid w:val="00151666"/>
    <w:rsid w:val="001521DA"/>
    <w:rsid w:val="001529C9"/>
    <w:rsid w:val="00156D51"/>
    <w:rsid w:val="00157B65"/>
    <w:rsid w:val="00157DB9"/>
    <w:rsid w:val="001603B9"/>
    <w:rsid w:val="00160E73"/>
    <w:rsid w:val="00163ABB"/>
    <w:rsid w:val="00164537"/>
    <w:rsid w:val="00173BA5"/>
    <w:rsid w:val="00174292"/>
    <w:rsid w:val="001768E9"/>
    <w:rsid w:val="00177FA7"/>
    <w:rsid w:val="0018209E"/>
    <w:rsid w:val="00182969"/>
    <w:rsid w:val="00186676"/>
    <w:rsid w:val="00193747"/>
    <w:rsid w:val="00194F4D"/>
    <w:rsid w:val="001965B9"/>
    <w:rsid w:val="00197880"/>
    <w:rsid w:val="001A0BB7"/>
    <w:rsid w:val="001A10AB"/>
    <w:rsid w:val="001A30D0"/>
    <w:rsid w:val="001A37F5"/>
    <w:rsid w:val="001A4A4A"/>
    <w:rsid w:val="001A65CD"/>
    <w:rsid w:val="001A6A54"/>
    <w:rsid w:val="001B007A"/>
    <w:rsid w:val="001B046F"/>
    <w:rsid w:val="001B117D"/>
    <w:rsid w:val="001B3BF3"/>
    <w:rsid w:val="001B5D0B"/>
    <w:rsid w:val="001B6ECF"/>
    <w:rsid w:val="001C231E"/>
    <w:rsid w:val="001C23DA"/>
    <w:rsid w:val="001C2491"/>
    <w:rsid w:val="001C3BD7"/>
    <w:rsid w:val="001C5095"/>
    <w:rsid w:val="001C5432"/>
    <w:rsid w:val="001C5B84"/>
    <w:rsid w:val="001D078F"/>
    <w:rsid w:val="001D575A"/>
    <w:rsid w:val="001E41D8"/>
    <w:rsid w:val="001E46E2"/>
    <w:rsid w:val="001E6893"/>
    <w:rsid w:val="001F0392"/>
    <w:rsid w:val="001F13BA"/>
    <w:rsid w:val="001F19C2"/>
    <w:rsid w:val="001F310C"/>
    <w:rsid w:val="001F40DF"/>
    <w:rsid w:val="001F499C"/>
    <w:rsid w:val="001F72EF"/>
    <w:rsid w:val="00200AF6"/>
    <w:rsid w:val="00201D48"/>
    <w:rsid w:val="0020202D"/>
    <w:rsid w:val="0020722E"/>
    <w:rsid w:val="0020743C"/>
    <w:rsid w:val="002100A6"/>
    <w:rsid w:val="00210752"/>
    <w:rsid w:val="00211893"/>
    <w:rsid w:val="00213CF4"/>
    <w:rsid w:val="0021707E"/>
    <w:rsid w:val="002226AA"/>
    <w:rsid w:val="002228EC"/>
    <w:rsid w:val="002250DE"/>
    <w:rsid w:val="00226A2F"/>
    <w:rsid w:val="00226D2E"/>
    <w:rsid w:val="002320F0"/>
    <w:rsid w:val="0023212E"/>
    <w:rsid w:val="00234FF1"/>
    <w:rsid w:val="00240195"/>
    <w:rsid w:val="00240498"/>
    <w:rsid w:val="00240CB4"/>
    <w:rsid w:val="00245093"/>
    <w:rsid w:val="00247ADD"/>
    <w:rsid w:val="00247FA1"/>
    <w:rsid w:val="00250B3B"/>
    <w:rsid w:val="0025143C"/>
    <w:rsid w:val="00256063"/>
    <w:rsid w:val="002649FC"/>
    <w:rsid w:val="00264C05"/>
    <w:rsid w:val="002653B3"/>
    <w:rsid w:val="0027351A"/>
    <w:rsid w:val="00274B1D"/>
    <w:rsid w:val="00282ACA"/>
    <w:rsid w:val="002840B4"/>
    <w:rsid w:val="0028447E"/>
    <w:rsid w:val="00287565"/>
    <w:rsid w:val="00287B40"/>
    <w:rsid w:val="00293FAA"/>
    <w:rsid w:val="002A2506"/>
    <w:rsid w:val="002A52DD"/>
    <w:rsid w:val="002A6042"/>
    <w:rsid w:val="002A77A7"/>
    <w:rsid w:val="002B1BFB"/>
    <w:rsid w:val="002B26BB"/>
    <w:rsid w:val="002B4EE0"/>
    <w:rsid w:val="002B6060"/>
    <w:rsid w:val="002B6148"/>
    <w:rsid w:val="002B6599"/>
    <w:rsid w:val="002B6DC6"/>
    <w:rsid w:val="002C08C9"/>
    <w:rsid w:val="002C78BC"/>
    <w:rsid w:val="002D2E5C"/>
    <w:rsid w:val="002D4150"/>
    <w:rsid w:val="002D5908"/>
    <w:rsid w:val="002D6298"/>
    <w:rsid w:val="002D7B81"/>
    <w:rsid w:val="002E0E09"/>
    <w:rsid w:val="002E49A0"/>
    <w:rsid w:val="002E5155"/>
    <w:rsid w:val="002E6858"/>
    <w:rsid w:val="002E7CB2"/>
    <w:rsid w:val="002F40DD"/>
    <w:rsid w:val="002F465E"/>
    <w:rsid w:val="002F4CB9"/>
    <w:rsid w:val="002F620F"/>
    <w:rsid w:val="00301F9F"/>
    <w:rsid w:val="003044A8"/>
    <w:rsid w:val="00304708"/>
    <w:rsid w:val="0030527D"/>
    <w:rsid w:val="00311253"/>
    <w:rsid w:val="003118E1"/>
    <w:rsid w:val="00315ED6"/>
    <w:rsid w:val="00317E28"/>
    <w:rsid w:val="003204D1"/>
    <w:rsid w:val="00320BDD"/>
    <w:rsid w:val="0032150A"/>
    <w:rsid w:val="00321FEE"/>
    <w:rsid w:val="00322084"/>
    <w:rsid w:val="003248D8"/>
    <w:rsid w:val="003277BE"/>
    <w:rsid w:val="003316DC"/>
    <w:rsid w:val="003317F1"/>
    <w:rsid w:val="003319D0"/>
    <w:rsid w:val="003354BA"/>
    <w:rsid w:val="0033715C"/>
    <w:rsid w:val="00337FF8"/>
    <w:rsid w:val="00340441"/>
    <w:rsid w:val="00341287"/>
    <w:rsid w:val="00341C3F"/>
    <w:rsid w:val="00343972"/>
    <w:rsid w:val="00343A4D"/>
    <w:rsid w:val="00345CE7"/>
    <w:rsid w:val="00345EC0"/>
    <w:rsid w:val="00346A22"/>
    <w:rsid w:val="003513C8"/>
    <w:rsid w:val="00352D70"/>
    <w:rsid w:val="00352E8E"/>
    <w:rsid w:val="00361BB7"/>
    <w:rsid w:val="003635FF"/>
    <w:rsid w:val="00363601"/>
    <w:rsid w:val="00365188"/>
    <w:rsid w:val="003656B3"/>
    <w:rsid w:val="0036620B"/>
    <w:rsid w:val="003711DF"/>
    <w:rsid w:val="0037137F"/>
    <w:rsid w:val="00374D8C"/>
    <w:rsid w:val="0037636E"/>
    <w:rsid w:val="00376B8C"/>
    <w:rsid w:val="00381E6D"/>
    <w:rsid w:val="0038482F"/>
    <w:rsid w:val="003859D6"/>
    <w:rsid w:val="00387481"/>
    <w:rsid w:val="00387985"/>
    <w:rsid w:val="00391F59"/>
    <w:rsid w:val="003956B9"/>
    <w:rsid w:val="00396F58"/>
    <w:rsid w:val="003A3CCE"/>
    <w:rsid w:val="003A5766"/>
    <w:rsid w:val="003A5B90"/>
    <w:rsid w:val="003A677C"/>
    <w:rsid w:val="003A7A8E"/>
    <w:rsid w:val="003A7F31"/>
    <w:rsid w:val="003B06D6"/>
    <w:rsid w:val="003B1AFB"/>
    <w:rsid w:val="003B22CC"/>
    <w:rsid w:val="003B4B53"/>
    <w:rsid w:val="003B5261"/>
    <w:rsid w:val="003B6D8C"/>
    <w:rsid w:val="003C0B98"/>
    <w:rsid w:val="003C1DA6"/>
    <w:rsid w:val="003C3D39"/>
    <w:rsid w:val="003C44AD"/>
    <w:rsid w:val="003C57C5"/>
    <w:rsid w:val="003C5B8A"/>
    <w:rsid w:val="003C634E"/>
    <w:rsid w:val="003C67F1"/>
    <w:rsid w:val="003C78ED"/>
    <w:rsid w:val="003D0748"/>
    <w:rsid w:val="003D0A2F"/>
    <w:rsid w:val="003D0C3D"/>
    <w:rsid w:val="003D363B"/>
    <w:rsid w:val="003D3FA9"/>
    <w:rsid w:val="003D740E"/>
    <w:rsid w:val="003E08D6"/>
    <w:rsid w:val="003E0B14"/>
    <w:rsid w:val="003E21AC"/>
    <w:rsid w:val="003E2677"/>
    <w:rsid w:val="003E30BE"/>
    <w:rsid w:val="003E57BE"/>
    <w:rsid w:val="003E7563"/>
    <w:rsid w:val="003E7D2F"/>
    <w:rsid w:val="003F1580"/>
    <w:rsid w:val="003F2BCD"/>
    <w:rsid w:val="003F72DE"/>
    <w:rsid w:val="00401D5E"/>
    <w:rsid w:val="00402924"/>
    <w:rsid w:val="00404A70"/>
    <w:rsid w:val="004050E6"/>
    <w:rsid w:val="00407EF3"/>
    <w:rsid w:val="00413B8D"/>
    <w:rsid w:val="00415A0B"/>
    <w:rsid w:val="004167ED"/>
    <w:rsid w:val="00416E3B"/>
    <w:rsid w:val="004178E2"/>
    <w:rsid w:val="00424C3A"/>
    <w:rsid w:val="004264EF"/>
    <w:rsid w:val="00426714"/>
    <w:rsid w:val="00430821"/>
    <w:rsid w:val="00432299"/>
    <w:rsid w:val="0043406E"/>
    <w:rsid w:val="00434986"/>
    <w:rsid w:val="00435190"/>
    <w:rsid w:val="004358C9"/>
    <w:rsid w:val="00436A34"/>
    <w:rsid w:val="00437188"/>
    <w:rsid w:val="00442057"/>
    <w:rsid w:val="00443630"/>
    <w:rsid w:val="004503E1"/>
    <w:rsid w:val="0045333B"/>
    <w:rsid w:val="004549FD"/>
    <w:rsid w:val="00454A3C"/>
    <w:rsid w:val="00454B72"/>
    <w:rsid w:val="0045514F"/>
    <w:rsid w:val="00456715"/>
    <w:rsid w:val="004615BE"/>
    <w:rsid w:val="00461F51"/>
    <w:rsid w:val="00462BD3"/>
    <w:rsid w:val="00463452"/>
    <w:rsid w:val="004639D8"/>
    <w:rsid w:val="00464310"/>
    <w:rsid w:val="00465215"/>
    <w:rsid w:val="00466582"/>
    <w:rsid w:val="00471051"/>
    <w:rsid w:val="0047181F"/>
    <w:rsid w:val="00473BB4"/>
    <w:rsid w:val="00481798"/>
    <w:rsid w:val="004825C5"/>
    <w:rsid w:val="00485B63"/>
    <w:rsid w:val="00491531"/>
    <w:rsid w:val="00492DEE"/>
    <w:rsid w:val="00493D73"/>
    <w:rsid w:val="0049454B"/>
    <w:rsid w:val="00497AB4"/>
    <w:rsid w:val="004A03A7"/>
    <w:rsid w:val="004A6734"/>
    <w:rsid w:val="004A6C11"/>
    <w:rsid w:val="004B2C2A"/>
    <w:rsid w:val="004B30CF"/>
    <w:rsid w:val="004B77D7"/>
    <w:rsid w:val="004C0BE8"/>
    <w:rsid w:val="004C1C04"/>
    <w:rsid w:val="004C3323"/>
    <w:rsid w:val="004C33EE"/>
    <w:rsid w:val="004C6142"/>
    <w:rsid w:val="004C6CFE"/>
    <w:rsid w:val="004C6F6A"/>
    <w:rsid w:val="004D05F7"/>
    <w:rsid w:val="004D155A"/>
    <w:rsid w:val="004D1E75"/>
    <w:rsid w:val="004D3894"/>
    <w:rsid w:val="004D4140"/>
    <w:rsid w:val="004D488A"/>
    <w:rsid w:val="004D7597"/>
    <w:rsid w:val="004E30D3"/>
    <w:rsid w:val="004E4219"/>
    <w:rsid w:val="004E4BAA"/>
    <w:rsid w:val="004E64A9"/>
    <w:rsid w:val="004F1378"/>
    <w:rsid w:val="004F1D65"/>
    <w:rsid w:val="004F2CF3"/>
    <w:rsid w:val="004F389B"/>
    <w:rsid w:val="004F60F2"/>
    <w:rsid w:val="004F7D17"/>
    <w:rsid w:val="00500493"/>
    <w:rsid w:val="005019CB"/>
    <w:rsid w:val="00502B52"/>
    <w:rsid w:val="00503155"/>
    <w:rsid w:val="005047E3"/>
    <w:rsid w:val="00504D1D"/>
    <w:rsid w:val="005051BF"/>
    <w:rsid w:val="00515EB2"/>
    <w:rsid w:val="005168E5"/>
    <w:rsid w:val="00521037"/>
    <w:rsid w:val="00521379"/>
    <w:rsid w:val="00522DE7"/>
    <w:rsid w:val="00522FEE"/>
    <w:rsid w:val="0052657A"/>
    <w:rsid w:val="0052713F"/>
    <w:rsid w:val="00530B91"/>
    <w:rsid w:val="00531976"/>
    <w:rsid w:val="00531B6C"/>
    <w:rsid w:val="00534FF9"/>
    <w:rsid w:val="00536FBA"/>
    <w:rsid w:val="00540AD2"/>
    <w:rsid w:val="00543947"/>
    <w:rsid w:val="005463A9"/>
    <w:rsid w:val="00551A7B"/>
    <w:rsid w:val="00553468"/>
    <w:rsid w:val="00553715"/>
    <w:rsid w:val="00556C93"/>
    <w:rsid w:val="00557E34"/>
    <w:rsid w:val="00557E35"/>
    <w:rsid w:val="00564933"/>
    <w:rsid w:val="00567B3E"/>
    <w:rsid w:val="00573A95"/>
    <w:rsid w:val="00574145"/>
    <w:rsid w:val="00575BC3"/>
    <w:rsid w:val="00575EFA"/>
    <w:rsid w:val="00576AB0"/>
    <w:rsid w:val="00581B9D"/>
    <w:rsid w:val="0058442E"/>
    <w:rsid w:val="005845A1"/>
    <w:rsid w:val="0058497A"/>
    <w:rsid w:val="00585999"/>
    <w:rsid w:val="005919C8"/>
    <w:rsid w:val="00591CB1"/>
    <w:rsid w:val="005A171A"/>
    <w:rsid w:val="005A1847"/>
    <w:rsid w:val="005A2BC7"/>
    <w:rsid w:val="005A3A0A"/>
    <w:rsid w:val="005B05C2"/>
    <w:rsid w:val="005B1945"/>
    <w:rsid w:val="005B4D04"/>
    <w:rsid w:val="005B51C7"/>
    <w:rsid w:val="005B55C4"/>
    <w:rsid w:val="005B5C5E"/>
    <w:rsid w:val="005B7630"/>
    <w:rsid w:val="005C1B18"/>
    <w:rsid w:val="005C2EBB"/>
    <w:rsid w:val="005C57D5"/>
    <w:rsid w:val="005C5977"/>
    <w:rsid w:val="005C684C"/>
    <w:rsid w:val="005D0022"/>
    <w:rsid w:val="005D04C8"/>
    <w:rsid w:val="005D0A29"/>
    <w:rsid w:val="005D2CDA"/>
    <w:rsid w:val="005D48D3"/>
    <w:rsid w:val="005D5A81"/>
    <w:rsid w:val="005D5D71"/>
    <w:rsid w:val="005D5FD1"/>
    <w:rsid w:val="005E1795"/>
    <w:rsid w:val="005E186C"/>
    <w:rsid w:val="005E3C1A"/>
    <w:rsid w:val="005E3E62"/>
    <w:rsid w:val="005E436F"/>
    <w:rsid w:val="005E5B8D"/>
    <w:rsid w:val="005F1A13"/>
    <w:rsid w:val="005F3486"/>
    <w:rsid w:val="005F4AF0"/>
    <w:rsid w:val="005F63C6"/>
    <w:rsid w:val="00602306"/>
    <w:rsid w:val="0060475E"/>
    <w:rsid w:val="00605501"/>
    <w:rsid w:val="006071D4"/>
    <w:rsid w:val="00610786"/>
    <w:rsid w:val="00611480"/>
    <w:rsid w:val="00611BBF"/>
    <w:rsid w:val="00611E14"/>
    <w:rsid w:val="006146C2"/>
    <w:rsid w:val="00614BBD"/>
    <w:rsid w:val="00616165"/>
    <w:rsid w:val="00621244"/>
    <w:rsid w:val="00621532"/>
    <w:rsid w:val="00622A9B"/>
    <w:rsid w:val="0062491C"/>
    <w:rsid w:val="00625D9D"/>
    <w:rsid w:val="0062684F"/>
    <w:rsid w:val="00626A27"/>
    <w:rsid w:val="00626E28"/>
    <w:rsid w:val="0062703A"/>
    <w:rsid w:val="00634351"/>
    <w:rsid w:val="00635864"/>
    <w:rsid w:val="006365F9"/>
    <w:rsid w:val="006375A6"/>
    <w:rsid w:val="00640E6B"/>
    <w:rsid w:val="00641D33"/>
    <w:rsid w:val="006425BB"/>
    <w:rsid w:val="00643405"/>
    <w:rsid w:val="006446D7"/>
    <w:rsid w:val="0064500F"/>
    <w:rsid w:val="0065016A"/>
    <w:rsid w:val="00651E00"/>
    <w:rsid w:val="00653003"/>
    <w:rsid w:val="0065407F"/>
    <w:rsid w:val="00655EC5"/>
    <w:rsid w:val="0066012E"/>
    <w:rsid w:val="00660DB3"/>
    <w:rsid w:val="00661B1A"/>
    <w:rsid w:val="00662135"/>
    <w:rsid w:val="006633F7"/>
    <w:rsid w:val="00664924"/>
    <w:rsid w:val="00670191"/>
    <w:rsid w:val="00670C1F"/>
    <w:rsid w:val="006713B0"/>
    <w:rsid w:val="00673944"/>
    <w:rsid w:val="00681D67"/>
    <w:rsid w:val="006836A1"/>
    <w:rsid w:val="006855F7"/>
    <w:rsid w:val="00685B1D"/>
    <w:rsid w:val="00686C8F"/>
    <w:rsid w:val="00687534"/>
    <w:rsid w:val="00690ADF"/>
    <w:rsid w:val="00691869"/>
    <w:rsid w:val="00693142"/>
    <w:rsid w:val="00695C05"/>
    <w:rsid w:val="006A019A"/>
    <w:rsid w:val="006A03A6"/>
    <w:rsid w:val="006A05CB"/>
    <w:rsid w:val="006A1D5E"/>
    <w:rsid w:val="006A558D"/>
    <w:rsid w:val="006B45F7"/>
    <w:rsid w:val="006B741E"/>
    <w:rsid w:val="006C3D5B"/>
    <w:rsid w:val="006C5E75"/>
    <w:rsid w:val="006C7C17"/>
    <w:rsid w:val="006D5C01"/>
    <w:rsid w:val="006D7944"/>
    <w:rsid w:val="006D7E10"/>
    <w:rsid w:val="006E02B9"/>
    <w:rsid w:val="006E56CF"/>
    <w:rsid w:val="006E65CD"/>
    <w:rsid w:val="006F07D8"/>
    <w:rsid w:val="006F2274"/>
    <w:rsid w:val="006F28D2"/>
    <w:rsid w:val="006F3B32"/>
    <w:rsid w:val="006F3B49"/>
    <w:rsid w:val="006F60AE"/>
    <w:rsid w:val="006F6D20"/>
    <w:rsid w:val="0070164A"/>
    <w:rsid w:val="007018A5"/>
    <w:rsid w:val="00701AFC"/>
    <w:rsid w:val="0070297F"/>
    <w:rsid w:val="0070362F"/>
    <w:rsid w:val="0070396D"/>
    <w:rsid w:val="007044B8"/>
    <w:rsid w:val="00704A6D"/>
    <w:rsid w:val="00707283"/>
    <w:rsid w:val="00707579"/>
    <w:rsid w:val="0071012F"/>
    <w:rsid w:val="007124B7"/>
    <w:rsid w:val="007131F3"/>
    <w:rsid w:val="007135DC"/>
    <w:rsid w:val="00720CE5"/>
    <w:rsid w:val="00721386"/>
    <w:rsid w:val="00722784"/>
    <w:rsid w:val="007232F1"/>
    <w:rsid w:val="00726489"/>
    <w:rsid w:val="007268A6"/>
    <w:rsid w:val="007338C3"/>
    <w:rsid w:val="00737C7B"/>
    <w:rsid w:val="0074136F"/>
    <w:rsid w:val="00742BC5"/>
    <w:rsid w:val="00743B9B"/>
    <w:rsid w:val="00743E68"/>
    <w:rsid w:val="00744BDA"/>
    <w:rsid w:val="00745D43"/>
    <w:rsid w:val="00752204"/>
    <w:rsid w:val="00757914"/>
    <w:rsid w:val="007605E0"/>
    <w:rsid w:val="00760F61"/>
    <w:rsid w:val="00761A63"/>
    <w:rsid w:val="007620DC"/>
    <w:rsid w:val="00763F3F"/>
    <w:rsid w:val="007651EC"/>
    <w:rsid w:val="007662AD"/>
    <w:rsid w:val="007663E9"/>
    <w:rsid w:val="00766441"/>
    <w:rsid w:val="007701C7"/>
    <w:rsid w:val="0077190F"/>
    <w:rsid w:val="00772303"/>
    <w:rsid w:val="00775A06"/>
    <w:rsid w:val="00776AD9"/>
    <w:rsid w:val="00780162"/>
    <w:rsid w:val="00780CD1"/>
    <w:rsid w:val="00780ECA"/>
    <w:rsid w:val="00782CE0"/>
    <w:rsid w:val="00783A68"/>
    <w:rsid w:val="007858CC"/>
    <w:rsid w:val="007870F2"/>
    <w:rsid w:val="007875D5"/>
    <w:rsid w:val="007918EC"/>
    <w:rsid w:val="007919BE"/>
    <w:rsid w:val="007A10BD"/>
    <w:rsid w:val="007A53A0"/>
    <w:rsid w:val="007B0190"/>
    <w:rsid w:val="007B02FB"/>
    <w:rsid w:val="007B12E9"/>
    <w:rsid w:val="007B1485"/>
    <w:rsid w:val="007B2E85"/>
    <w:rsid w:val="007B465D"/>
    <w:rsid w:val="007B5B24"/>
    <w:rsid w:val="007B5D48"/>
    <w:rsid w:val="007B71F6"/>
    <w:rsid w:val="007C1731"/>
    <w:rsid w:val="007C18D3"/>
    <w:rsid w:val="007C2747"/>
    <w:rsid w:val="007C331C"/>
    <w:rsid w:val="007C3804"/>
    <w:rsid w:val="007C6DC8"/>
    <w:rsid w:val="007C72A7"/>
    <w:rsid w:val="007D3775"/>
    <w:rsid w:val="007D487F"/>
    <w:rsid w:val="007D5073"/>
    <w:rsid w:val="007E0DA9"/>
    <w:rsid w:val="007E1349"/>
    <w:rsid w:val="007E1873"/>
    <w:rsid w:val="007E2A4C"/>
    <w:rsid w:val="007E3ED2"/>
    <w:rsid w:val="007E5889"/>
    <w:rsid w:val="007F09EB"/>
    <w:rsid w:val="007F119C"/>
    <w:rsid w:val="007F7DCC"/>
    <w:rsid w:val="008009C9"/>
    <w:rsid w:val="008012F9"/>
    <w:rsid w:val="00802173"/>
    <w:rsid w:val="0080247B"/>
    <w:rsid w:val="00802E96"/>
    <w:rsid w:val="008033D8"/>
    <w:rsid w:val="008044B0"/>
    <w:rsid w:val="008053AE"/>
    <w:rsid w:val="00806155"/>
    <w:rsid w:val="008064D0"/>
    <w:rsid w:val="00806B9D"/>
    <w:rsid w:val="00811DA4"/>
    <w:rsid w:val="00812D39"/>
    <w:rsid w:val="00813180"/>
    <w:rsid w:val="008217AE"/>
    <w:rsid w:val="00821D2D"/>
    <w:rsid w:val="0082385C"/>
    <w:rsid w:val="0082565F"/>
    <w:rsid w:val="00826237"/>
    <w:rsid w:val="008263C6"/>
    <w:rsid w:val="008266FB"/>
    <w:rsid w:val="008313F1"/>
    <w:rsid w:val="00831B47"/>
    <w:rsid w:val="00832BD3"/>
    <w:rsid w:val="00836F1E"/>
    <w:rsid w:val="0083735E"/>
    <w:rsid w:val="008416C2"/>
    <w:rsid w:val="00843001"/>
    <w:rsid w:val="00843B7F"/>
    <w:rsid w:val="00845113"/>
    <w:rsid w:val="00851E15"/>
    <w:rsid w:val="00855B53"/>
    <w:rsid w:val="00860B54"/>
    <w:rsid w:val="0086324D"/>
    <w:rsid w:val="00863A3B"/>
    <w:rsid w:val="0086447E"/>
    <w:rsid w:val="008672CC"/>
    <w:rsid w:val="008676A9"/>
    <w:rsid w:val="00874FD6"/>
    <w:rsid w:val="00874FDF"/>
    <w:rsid w:val="00881717"/>
    <w:rsid w:val="00886D96"/>
    <w:rsid w:val="0089175E"/>
    <w:rsid w:val="00893DC6"/>
    <w:rsid w:val="008A02E3"/>
    <w:rsid w:val="008A04A0"/>
    <w:rsid w:val="008A0B11"/>
    <w:rsid w:val="008A4111"/>
    <w:rsid w:val="008A6C12"/>
    <w:rsid w:val="008A7B11"/>
    <w:rsid w:val="008B0633"/>
    <w:rsid w:val="008B3D6A"/>
    <w:rsid w:val="008B455C"/>
    <w:rsid w:val="008B4A4E"/>
    <w:rsid w:val="008B4FA9"/>
    <w:rsid w:val="008B6979"/>
    <w:rsid w:val="008C05B3"/>
    <w:rsid w:val="008C0884"/>
    <w:rsid w:val="008C17B1"/>
    <w:rsid w:val="008C3648"/>
    <w:rsid w:val="008C3DA7"/>
    <w:rsid w:val="008C5583"/>
    <w:rsid w:val="008C6B2F"/>
    <w:rsid w:val="008D0806"/>
    <w:rsid w:val="008D0835"/>
    <w:rsid w:val="008D287C"/>
    <w:rsid w:val="008D2DC2"/>
    <w:rsid w:val="008D4140"/>
    <w:rsid w:val="008D60F4"/>
    <w:rsid w:val="008E0912"/>
    <w:rsid w:val="008E255F"/>
    <w:rsid w:val="008E3BA2"/>
    <w:rsid w:val="008E464E"/>
    <w:rsid w:val="008E490C"/>
    <w:rsid w:val="008E6443"/>
    <w:rsid w:val="008F1B00"/>
    <w:rsid w:val="008F1BE1"/>
    <w:rsid w:val="008F2064"/>
    <w:rsid w:val="008F4A00"/>
    <w:rsid w:val="008F61DB"/>
    <w:rsid w:val="008F6ACE"/>
    <w:rsid w:val="008F6B4A"/>
    <w:rsid w:val="0090088B"/>
    <w:rsid w:val="00901975"/>
    <w:rsid w:val="0090643C"/>
    <w:rsid w:val="00911AC4"/>
    <w:rsid w:val="00913668"/>
    <w:rsid w:val="00914277"/>
    <w:rsid w:val="00914BC3"/>
    <w:rsid w:val="00915A48"/>
    <w:rsid w:val="0091769F"/>
    <w:rsid w:val="009178F8"/>
    <w:rsid w:val="0092110E"/>
    <w:rsid w:val="00922695"/>
    <w:rsid w:val="009256FD"/>
    <w:rsid w:val="00930678"/>
    <w:rsid w:val="0093124D"/>
    <w:rsid w:val="009328CB"/>
    <w:rsid w:val="00934935"/>
    <w:rsid w:val="00936330"/>
    <w:rsid w:val="009367D0"/>
    <w:rsid w:val="0094037A"/>
    <w:rsid w:val="00941B49"/>
    <w:rsid w:val="00944357"/>
    <w:rsid w:val="00947AA7"/>
    <w:rsid w:val="00947B0E"/>
    <w:rsid w:val="00950995"/>
    <w:rsid w:val="00950A3B"/>
    <w:rsid w:val="009539DD"/>
    <w:rsid w:val="009552ED"/>
    <w:rsid w:val="00956131"/>
    <w:rsid w:val="00956A78"/>
    <w:rsid w:val="00960F35"/>
    <w:rsid w:val="00963FF9"/>
    <w:rsid w:val="009662ED"/>
    <w:rsid w:val="009678CF"/>
    <w:rsid w:val="00973208"/>
    <w:rsid w:val="0097340C"/>
    <w:rsid w:val="00974861"/>
    <w:rsid w:val="00977FAC"/>
    <w:rsid w:val="0098156B"/>
    <w:rsid w:val="00986E34"/>
    <w:rsid w:val="00987E1B"/>
    <w:rsid w:val="00990041"/>
    <w:rsid w:val="00991E25"/>
    <w:rsid w:val="009955F8"/>
    <w:rsid w:val="009A0B77"/>
    <w:rsid w:val="009A36C7"/>
    <w:rsid w:val="009A6938"/>
    <w:rsid w:val="009B021A"/>
    <w:rsid w:val="009B102B"/>
    <w:rsid w:val="009B4CA4"/>
    <w:rsid w:val="009B5B81"/>
    <w:rsid w:val="009B7693"/>
    <w:rsid w:val="009C2667"/>
    <w:rsid w:val="009C2CCE"/>
    <w:rsid w:val="009C5BD5"/>
    <w:rsid w:val="009C5D27"/>
    <w:rsid w:val="009C6A18"/>
    <w:rsid w:val="009C6CD9"/>
    <w:rsid w:val="009C788F"/>
    <w:rsid w:val="009D142D"/>
    <w:rsid w:val="009D1828"/>
    <w:rsid w:val="009D2AAC"/>
    <w:rsid w:val="009D5BE5"/>
    <w:rsid w:val="009D6910"/>
    <w:rsid w:val="009E0258"/>
    <w:rsid w:val="009E11D9"/>
    <w:rsid w:val="009E4259"/>
    <w:rsid w:val="009E48E9"/>
    <w:rsid w:val="009E7948"/>
    <w:rsid w:val="009F0FAC"/>
    <w:rsid w:val="009F2A77"/>
    <w:rsid w:val="009F5B3C"/>
    <w:rsid w:val="009F6425"/>
    <w:rsid w:val="009F77F6"/>
    <w:rsid w:val="009F78F4"/>
    <w:rsid w:val="009F7A7F"/>
    <w:rsid w:val="00A00083"/>
    <w:rsid w:val="00A068FC"/>
    <w:rsid w:val="00A06FA5"/>
    <w:rsid w:val="00A10B3A"/>
    <w:rsid w:val="00A13331"/>
    <w:rsid w:val="00A14C5A"/>
    <w:rsid w:val="00A15274"/>
    <w:rsid w:val="00A15525"/>
    <w:rsid w:val="00A20907"/>
    <w:rsid w:val="00A22587"/>
    <w:rsid w:val="00A24A91"/>
    <w:rsid w:val="00A258A0"/>
    <w:rsid w:val="00A26410"/>
    <w:rsid w:val="00A32E13"/>
    <w:rsid w:val="00A37918"/>
    <w:rsid w:val="00A42DBF"/>
    <w:rsid w:val="00A43D23"/>
    <w:rsid w:val="00A45176"/>
    <w:rsid w:val="00A5207A"/>
    <w:rsid w:val="00A52BCB"/>
    <w:rsid w:val="00A5399A"/>
    <w:rsid w:val="00A540B7"/>
    <w:rsid w:val="00A554A9"/>
    <w:rsid w:val="00A556BB"/>
    <w:rsid w:val="00A57880"/>
    <w:rsid w:val="00A607D9"/>
    <w:rsid w:val="00A610EB"/>
    <w:rsid w:val="00A62749"/>
    <w:rsid w:val="00A6306D"/>
    <w:rsid w:val="00A6790D"/>
    <w:rsid w:val="00A72353"/>
    <w:rsid w:val="00A74745"/>
    <w:rsid w:val="00A75537"/>
    <w:rsid w:val="00A77D64"/>
    <w:rsid w:val="00A833C5"/>
    <w:rsid w:val="00A84D2C"/>
    <w:rsid w:val="00A85AD9"/>
    <w:rsid w:val="00A876BA"/>
    <w:rsid w:val="00A9298A"/>
    <w:rsid w:val="00A93A22"/>
    <w:rsid w:val="00A94632"/>
    <w:rsid w:val="00AA0532"/>
    <w:rsid w:val="00AA1153"/>
    <w:rsid w:val="00AA1684"/>
    <w:rsid w:val="00AA21B0"/>
    <w:rsid w:val="00AA3BBC"/>
    <w:rsid w:val="00AA3E15"/>
    <w:rsid w:val="00AA42C7"/>
    <w:rsid w:val="00AA467D"/>
    <w:rsid w:val="00AA6306"/>
    <w:rsid w:val="00AA6CF6"/>
    <w:rsid w:val="00AA6E49"/>
    <w:rsid w:val="00AA7593"/>
    <w:rsid w:val="00AB0254"/>
    <w:rsid w:val="00AB23B7"/>
    <w:rsid w:val="00AB3B1F"/>
    <w:rsid w:val="00AB3B54"/>
    <w:rsid w:val="00AB4336"/>
    <w:rsid w:val="00AB4814"/>
    <w:rsid w:val="00AB6D5D"/>
    <w:rsid w:val="00AC3C0C"/>
    <w:rsid w:val="00AD2081"/>
    <w:rsid w:val="00AD262F"/>
    <w:rsid w:val="00AD2D3C"/>
    <w:rsid w:val="00AD49E3"/>
    <w:rsid w:val="00AD6FA0"/>
    <w:rsid w:val="00AE047F"/>
    <w:rsid w:val="00AE1BA2"/>
    <w:rsid w:val="00AE6273"/>
    <w:rsid w:val="00AE6C20"/>
    <w:rsid w:val="00AF219C"/>
    <w:rsid w:val="00AF3549"/>
    <w:rsid w:val="00AF6CC9"/>
    <w:rsid w:val="00AF77E2"/>
    <w:rsid w:val="00B01800"/>
    <w:rsid w:val="00B04522"/>
    <w:rsid w:val="00B061A8"/>
    <w:rsid w:val="00B065CF"/>
    <w:rsid w:val="00B112C5"/>
    <w:rsid w:val="00B134D6"/>
    <w:rsid w:val="00B13834"/>
    <w:rsid w:val="00B13E51"/>
    <w:rsid w:val="00B200B6"/>
    <w:rsid w:val="00B22254"/>
    <w:rsid w:val="00B25208"/>
    <w:rsid w:val="00B25545"/>
    <w:rsid w:val="00B25672"/>
    <w:rsid w:val="00B26B4D"/>
    <w:rsid w:val="00B30D34"/>
    <w:rsid w:val="00B358B1"/>
    <w:rsid w:val="00B3724D"/>
    <w:rsid w:val="00B374A7"/>
    <w:rsid w:val="00B40E1D"/>
    <w:rsid w:val="00B417DF"/>
    <w:rsid w:val="00B42714"/>
    <w:rsid w:val="00B4747A"/>
    <w:rsid w:val="00B47E7E"/>
    <w:rsid w:val="00B50A7F"/>
    <w:rsid w:val="00B50BF7"/>
    <w:rsid w:val="00B51337"/>
    <w:rsid w:val="00B518FD"/>
    <w:rsid w:val="00B56747"/>
    <w:rsid w:val="00B57A85"/>
    <w:rsid w:val="00B61413"/>
    <w:rsid w:val="00B62094"/>
    <w:rsid w:val="00B62AA8"/>
    <w:rsid w:val="00B62DF6"/>
    <w:rsid w:val="00B63836"/>
    <w:rsid w:val="00B647A4"/>
    <w:rsid w:val="00B65E5E"/>
    <w:rsid w:val="00B65E7A"/>
    <w:rsid w:val="00B6609C"/>
    <w:rsid w:val="00B710F8"/>
    <w:rsid w:val="00B71376"/>
    <w:rsid w:val="00B714A3"/>
    <w:rsid w:val="00B72ADF"/>
    <w:rsid w:val="00B74783"/>
    <w:rsid w:val="00B81E4B"/>
    <w:rsid w:val="00B82923"/>
    <w:rsid w:val="00B82F03"/>
    <w:rsid w:val="00B84D00"/>
    <w:rsid w:val="00B865D1"/>
    <w:rsid w:val="00B86D1B"/>
    <w:rsid w:val="00B86E77"/>
    <w:rsid w:val="00B90930"/>
    <w:rsid w:val="00B9394D"/>
    <w:rsid w:val="00B95DC4"/>
    <w:rsid w:val="00BA00C0"/>
    <w:rsid w:val="00BA0646"/>
    <w:rsid w:val="00BA09D3"/>
    <w:rsid w:val="00BA25D8"/>
    <w:rsid w:val="00BA572F"/>
    <w:rsid w:val="00BA5F90"/>
    <w:rsid w:val="00BA647D"/>
    <w:rsid w:val="00BB1ADD"/>
    <w:rsid w:val="00BB2FB7"/>
    <w:rsid w:val="00BB5CF7"/>
    <w:rsid w:val="00BC088B"/>
    <w:rsid w:val="00BC415B"/>
    <w:rsid w:val="00BD04B6"/>
    <w:rsid w:val="00BD1AE8"/>
    <w:rsid w:val="00BD1FCD"/>
    <w:rsid w:val="00BD7249"/>
    <w:rsid w:val="00BE0243"/>
    <w:rsid w:val="00BE251A"/>
    <w:rsid w:val="00BE2902"/>
    <w:rsid w:val="00BE4E92"/>
    <w:rsid w:val="00BF1414"/>
    <w:rsid w:val="00BF1BAF"/>
    <w:rsid w:val="00BF21B8"/>
    <w:rsid w:val="00BF4838"/>
    <w:rsid w:val="00BF62CA"/>
    <w:rsid w:val="00C0472C"/>
    <w:rsid w:val="00C06073"/>
    <w:rsid w:val="00C07F0E"/>
    <w:rsid w:val="00C10E17"/>
    <w:rsid w:val="00C11AC9"/>
    <w:rsid w:val="00C137AC"/>
    <w:rsid w:val="00C1422E"/>
    <w:rsid w:val="00C14ACA"/>
    <w:rsid w:val="00C14B84"/>
    <w:rsid w:val="00C1561D"/>
    <w:rsid w:val="00C17763"/>
    <w:rsid w:val="00C17866"/>
    <w:rsid w:val="00C215C2"/>
    <w:rsid w:val="00C2607C"/>
    <w:rsid w:val="00C26689"/>
    <w:rsid w:val="00C2770C"/>
    <w:rsid w:val="00C30F89"/>
    <w:rsid w:val="00C36E34"/>
    <w:rsid w:val="00C37612"/>
    <w:rsid w:val="00C37A45"/>
    <w:rsid w:val="00C400B3"/>
    <w:rsid w:val="00C416BB"/>
    <w:rsid w:val="00C425E4"/>
    <w:rsid w:val="00C449B3"/>
    <w:rsid w:val="00C45D60"/>
    <w:rsid w:val="00C47A7F"/>
    <w:rsid w:val="00C548CF"/>
    <w:rsid w:val="00C56196"/>
    <w:rsid w:val="00C6084E"/>
    <w:rsid w:val="00C6126E"/>
    <w:rsid w:val="00C617A7"/>
    <w:rsid w:val="00C61DC2"/>
    <w:rsid w:val="00C640A7"/>
    <w:rsid w:val="00C6482A"/>
    <w:rsid w:val="00C67638"/>
    <w:rsid w:val="00C6770B"/>
    <w:rsid w:val="00C6774F"/>
    <w:rsid w:val="00C730F5"/>
    <w:rsid w:val="00C7474B"/>
    <w:rsid w:val="00C75FBC"/>
    <w:rsid w:val="00C828C5"/>
    <w:rsid w:val="00C82C00"/>
    <w:rsid w:val="00C82E44"/>
    <w:rsid w:val="00C871A2"/>
    <w:rsid w:val="00C87371"/>
    <w:rsid w:val="00C8744D"/>
    <w:rsid w:val="00C916F0"/>
    <w:rsid w:val="00C91E8E"/>
    <w:rsid w:val="00C9381F"/>
    <w:rsid w:val="00C94C90"/>
    <w:rsid w:val="00C96250"/>
    <w:rsid w:val="00C97202"/>
    <w:rsid w:val="00C97875"/>
    <w:rsid w:val="00CA1136"/>
    <w:rsid w:val="00CA1B54"/>
    <w:rsid w:val="00CA1E6D"/>
    <w:rsid w:val="00CA2640"/>
    <w:rsid w:val="00CA4A82"/>
    <w:rsid w:val="00CB1EB6"/>
    <w:rsid w:val="00CB2178"/>
    <w:rsid w:val="00CB360A"/>
    <w:rsid w:val="00CB739C"/>
    <w:rsid w:val="00CB7EDD"/>
    <w:rsid w:val="00CC35EB"/>
    <w:rsid w:val="00CC52B8"/>
    <w:rsid w:val="00CC694F"/>
    <w:rsid w:val="00CC6F7F"/>
    <w:rsid w:val="00CD0E16"/>
    <w:rsid w:val="00CD3B14"/>
    <w:rsid w:val="00CD51D0"/>
    <w:rsid w:val="00CE49A7"/>
    <w:rsid w:val="00CF0547"/>
    <w:rsid w:val="00CF0E95"/>
    <w:rsid w:val="00CF0FBC"/>
    <w:rsid w:val="00CF4A9F"/>
    <w:rsid w:val="00CF70AE"/>
    <w:rsid w:val="00D00620"/>
    <w:rsid w:val="00D015C7"/>
    <w:rsid w:val="00D0256D"/>
    <w:rsid w:val="00D026EE"/>
    <w:rsid w:val="00D02C37"/>
    <w:rsid w:val="00D045AE"/>
    <w:rsid w:val="00D05FB4"/>
    <w:rsid w:val="00D143F1"/>
    <w:rsid w:val="00D14C92"/>
    <w:rsid w:val="00D15864"/>
    <w:rsid w:val="00D20B8E"/>
    <w:rsid w:val="00D24C1E"/>
    <w:rsid w:val="00D24E07"/>
    <w:rsid w:val="00D31D84"/>
    <w:rsid w:val="00D34E03"/>
    <w:rsid w:val="00D37CDD"/>
    <w:rsid w:val="00D42988"/>
    <w:rsid w:val="00D44439"/>
    <w:rsid w:val="00D4570E"/>
    <w:rsid w:val="00D46B57"/>
    <w:rsid w:val="00D475B9"/>
    <w:rsid w:val="00D508CC"/>
    <w:rsid w:val="00D522B1"/>
    <w:rsid w:val="00D5514E"/>
    <w:rsid w:val="00D563D8"/>
    <w:rsid w:val="00D57AB9"/>
    <w:rsid w:val="00D612D2"/>
    <w:rsid w:val="00D63436"/>
    <w:rsid w:val="00D63D7D"/>
    <w:rsid w:val="00D65AA8"/>
    <w:rsid w:val="00D66D8C"/>
    <w:rsid w:val="00D70EFA"/>
    <w:rsid w:val="00D71B19"/>
    <w:rsid w:val="00D7285E"/>
    <w:rsid w:val="00D738C2"/>
    <w:rsid w:val="00D73A20"/>
    <w:rsid w:val="00D77FBB"/>
    <w:rsid w:val="00D77FE6"/>
    <w:rsid w:val="00D80D47"/>
    <w:rsid w:val="00D81DE5"/>
    <w:rsid w:val="00D8318C"/>
    <w:rsid w:val="00D832BB"/>
    <w:rsid w:val="00D84CA2"/>
    <w:rsid w:val="00D85679"/>
    <w:rsid w:val="00D85A5C"/>
    <w:rsid w:val="00D87DF8"/>
    <w:rsid w:val="00D900CC"/>
    <w:rsid w:val="00D94A36"/>
    <w:rsid w:val="00D96622"/>
    <w:rsid w:val="00DA1650"/>
    <w:rsid w:val="00DA3526"/>
    <w:rsid w:val="00DA3760"/>
    <w:rsid w:val="00DA5AE5"/>
    <w:rsid w:val="00DA665F"/>
    <w:rsid w:val="00DB19FF"/>
    <w:rsid w:val="00DB2E78"/>
    <w:rsid w:val="00DB46C3"/>
    <w:rsid w:val="00DB478D"/>
    <w:rsid w:val="00DB5FB7"/>
    <w:rsid w:val="00DB709A"/>
    <w:rsid w:val="00DC7D75"/>
    <w:rsid w:val="00DD03F6"/>
    <w:rsid w:val="00DD3541"/>
    <w:rsid w:val="00DD5323"/>
    <w:rsid w:val="00DD6844"/>
    <w:rsid w:val="00DD7361"/>
    <w:rsid w:val="00DE1D5B"/>
    <w:rsid w:val="00DE2305"/>
    <w:rsid w:val="00DE5CA3"/>
    <w:rsid w:val="00DF0AB5"/>
    <w:rsid w:val="00DF4AF8"/>
    <w:rsid w:val="00DF6706"/>
    <w:rsid w:val="00E01209"/>
    <w:rsid w:val="00E018D5"/>
    <w:rsid w:val="00E034C8"/>
    <w:rsid w:val="00E05EAB"/>
    <w:rsid w:val="00E12098"/>
    <w:rsid w:val="00E14659"/>
    <w:rsid w:val="00E15624"/>
    <w:rsid w:val="00E215C4"/>
    <w:rsid w:val="00E23AD5"/>
    <w:rsid w:val="00E31918"/>
    <w:rsid w:val="00E32464"/>
    <w:rsid w:val="00E3266F"/>
    <w:rsid w:val="00E33FD5"/>
    <w:rsid w:val="00E341BC"/>
    <w:rsid w:val="00E343D2"/>
    <w:rsid w:val="00E364ED"/>
    <w:rsid w:val="00E42EC0"/>
    <w:rsid w:val="00E45582"/>
    <w:rsid w:val="00E46D95"/>
    <w:rsid w:val="00E472A9"/>
    <w:rsid w:val="00E508FD"/>
    <w:rsid w:val="00E50955"/>
    <w:rsid w:val="00E556E7"/>
    <w:rsid w:val="00E55831"/>
    <w:rsid w:val="00E623CB"/>
    <w:rsid w:val="00E624C9"/>
    <w:rsid w:val="00E62D56"/>
    <w:rsid w:val="00E638D1"/>
    <w:rsid w:val="00E65ACB"/>
    <w:rsid w:val="00E679D7"/>
    <w:rsid w:val="00E70383"/>
    <w:rsid w:val="00E71737"/>
    <w:rsid w:val="00E8168A"/>
    <w:rsid w:val="00E85994"/>
    <w:rsid w:val="00E86A25"/>
    <w:rsid w:val="00E87FB8"/>
    <w:rsid w:val="00E9422E"/>
    <w:rsid w:val="00E947CB"/>
    <w:rsid w:val="00EA3541"/>
    <w:rsid w:val="00EB0344"/>
    <w:rsid w:val="00EB0499"/>
    <w:rsid w:val="00EB2746"/>
    <w:rsid w:val="00EB3E84"/>
    <w:rsid w:val="00EC2B4B"/>
    <w:rsid w:val="00EC54B0"/>
    <w:rsid w:val="00EC5BCE"/>
    <w:rsid w:val="00EC617A"/>
    <w:rsid w:val="00EC6586"/>
    <w:rsid w:val="00ED28D5"/>
    <w:rsid w:val="00ED2BF1"/>
    <w:rsid w:val="00ED3006"/>
    <w:rsid w:val="00ED383D"/>
    <w:rsid w:val="00ED7645"/>
    <w:rsid w:val="00EE24FD"/>
    <w:rsid w:val="00EE337E"/>
    <w:rsid w:val="00EE364A"/>
    <w:rsid w:val="00EE3C7D"/>
    <w:rsid w:val="00EE4967"/>
    <w:rsid w:val="00EF3B41"/>
    <w:rsid w:val="00EF6A71"/>
    <w:rsid w:val="00EF6A82"/>
    <w:rsid w:val="00EF7485"/>
    <w:rsid w:val="00EF764A"/>
    <w:rsid w:val="00F04A2B"/>
    <w:rsid w:val="00F05CB8"/>
    <w:rsid w:val="00F124F9"/>
    <w:rsid w:val="00F126CC"/>
    <w:rsid w:val="00F13A29"/>
    <w:rsid w:val="00F148A2"/>
    <w:rsid w:val="00F15A04"/>
    <w:rsid w:val="00F20158"/>
    <w:rsid w:val="00F20DF6"/>
    <w:rsid w:val="00F2198B"/>
    <w:rsid w:val="00F2384D"/>
    <w:rsid w:val="00F2393C"/>
    <w:rsid w:val="00F23A48"/>
    <w:rsid w:val="00F27456"/>
    <w:rsid w:val="00F30231"/>
    <w:rsid w:val="00F30712"/>
    <w:rsid w:val="00F324ED"/>
    <w:rsid w:val="00F332FD"/>
    <w:rsid w:val="00F3535A"/>
    <w:rsid w:val="00F35CF7"/>
    <w:rsid w:val="00F36784"/>
    <w:rsid w:val="00F36CF7"/>
    <w:rsid w:val="00F407E3"/>
    <w:rsid w:val="00F411CC"/>
    <w:rsid w:val="00F411E1"/>
    <w:rsid w:val="00F43E34"/>
    <w:rsid w:val="00F44195"/>
    <w:rsid w:val="00F44A5C"/>
    <w:rsid w:val="00F47249"/>
    <w:rsid w:val="00F51D57"/>
    <w:rsid w:val="00F52BE5"/>
    <w:rsid w:val="00F52E70"/>
    <w:rsid w:val="00F54B67"/>
    <w:rsid w:val="00F55D2A"/>
    <w:rsid w:val="00F5691E"/>
    <w:rsid w:val="00F61E22"/>
    <w:rsid w:val="00F62724"/>
    <w:rsid w:val="00F63B39"/>
    <w:rsid w:val="00F6708C"/>
    <w:rsid w:val="00F67616"/>
    <w:rsid w:val="00F70F01"/>
    <w:rsid w:val="00F71E5E"/>
    <w:rsid w:val="00F7453A"/>
    <w:rsid w:val="00F74D30"/>
    <w:rsid w:val="00F74FBD"/>
    <w:rsid w:val="00F755B1"/>
    <w:rsid w:val="00F75D7E"/>
    <w:rsid w:val="00F807F6"/>
    <w:rsid w:val="00F8201C"/>
    <w:rsid w:val="00F83665"/>
    <w:rsid w:val="00F8400F"/>
    <w:rsid w:val="00F86394"/>
    <w:rsid w:val="00F90131"/>
    <w:rsid w:val="00F945AE"/>
    <w:rsid w:val="00F968C3"/>
    <w:rsid w:val="00F97FAF"/>
    <w:rsid w:val="00FA1549"/>
    <w:rsid w:val="00FA1664"/>
    <w:rsid w:val="00FA2B4F"/>
    <w:rsid w:val="00FA387A"/>
    <w:rsid w:val="00FA3A33"/>
    <w:rsid w:val="00FA4C70"/>
    <w:rsid w:val="00FA6D53"/>
    <w:rsid w:val="00FA7347"/>
    <w:rsid w:val="00FA7801"/>
    <w:rsid w:val="00FB3765"/>
    <w:rsid w:val="00FB505B"/>
    <w:rsid w:val="00FB6C00"/>
    <w:rsid w:val="00FC24FC"/>
    <w:rsid w:val="00FC26F4"/>
    <w:rsid w:val="00FC69C6"/>
    <w:rsid w:val="00FC72FA"/>
    <w:rsid w:val="00FD0BEA"/>
    <w:rsid w:val="00FD54D0"/>
    <w:rsid w:val="00FD637B"/>
    <w:rsid w:val="00FE2228"/>
    <w:rsid w:val="00FE700B"/>
    <w:rsid w:val="00FF0B3A"/>
    <w:rsid w:val="00FF1CB7"/>
    <w:rsid w:val="00FF3EBB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  <w:u w:val="single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360" w:firstLine="0"/>
      <w:jc w:val="center"/>
      <w:outlineLvl w:val="2"/>
    </w:pPr>
    <w:rPr>
      <w:b/>
      <w:bCs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b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jc w:val="both"/>
    </w:pPr>
    <w:rPr>
      <w:i/>
      <w:iCs/>
    </w:r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semiHidden/>
    <w:pPr>
      <w:ind w:left="1496" w:hanging="1496"/>
      <w:jc w:val="both"/>
    </w:pPr>
  </w:style>
  <w:style w:type="paragraph" w:customStyle="1" w:styleId="Zarkazkladnhotextu21">
    <w:name w:val="Zarážka základného textu 21"/>
    <w:basedOn w:val="Normlny"/>
    <w:pPr>
      <w:ind w:left="2244" w:hanging="120"/>
      <w:jc w:val="both"/>
    </w:pPr>
  </w:style>
  <w:style w:type="paragraph" w:customStyle="1" w:styleId="ZkladntextIMP">
    <w:name w:val="Základní text_IMP"/>
    <w:basedOn w:val="Normlny"/>
    <w:pPr>
      <w:widowControl w:val="0"/>
      <w:spacing w:line="276" w:lineRule="auto"/>
    </w:pPr>
    <w:rPr>
      <w:szCs w:val="20"/>
      <w:lang w:val="cs-CZ"/>
    </w:rPr>
  </w:style>
  <w:style w:type="paragraph" w:styleId="Podtitul">
    <w:name w:val="Subtitle"/>
    <w:basedOn w:val="Normlny"/>
    <w:next w:val="Zkladntext"/>
    <w:qFormat/>
    <w:pPr>
      <w:jc w:val="center"/>
    </w:pPr>
    <w:rPr>
      <w:b/>
      <w:bCs/>
      <w:sz w:val="32"/>
      <w:szCs w:val="32"/>
    </w:rPr>
  </w:style>
  <w:style w:type="paragraph" w:styleId="Normlnywebov">
    <w:name w:val="Normal (Web)"/>
    <w:basedOn w:val="Normlny"/>
    <w:pPr>
      <w:spacing w:before="280" w:after="280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B3BF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1B3BF3"/>
    <w:rPr>
      <w:sz w:val="24"/>
      <w:szCs w:val="24"/>
      <w:lang w:eastAsia="ar-SA"/>
    </w:rPr>
  </w:style>
  <w:style w:type="character" w:customStyle="1" w:styleId="apple-converted-space">
    <w:name w:val="apple-converted-space"/>
    <w:basedOn w:val="Predvolenpsmoodseku"/>
    <w:rsid w:val="00B358B1"/>
  </w:style>
  <w:style w:type="paragraph" w:styleId="Textbubliny">
    <w:name w:val="Balloon Text"/>
    <w:basedOn w:val="Normlny"/>
    <w:link w:val="TextbublinyChar"/>
    <w:uiPriority w:val="99"/>
    <w:semiHidden/>
    <w:unhideWhenUsed/>
    <w:rsid w:val="000B2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2BFA"/>
    <w:rPr>
      <w:rFonts w:ascii="Tahoma" w:hAnsi="Tahoma" w:cs="Tahoma"/>
      <w:sz w:val="16"/>
      <w:szCs w:val="16"/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rsid w:val="00A62749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A62749"/>
    <w:rPr>
      <w:rFonts w:ascii="Calibri" w:eastAsia="Calibri" w:hAnsi="Calibri"/>
      <w:sz w:val="22"/>
      <w:szCs w:val="21"/>
      <w:lang w:eastAsia="en-US"/>
    </w:rPr>
  </w:style>
  <w:style w:type="paragraph" w:styleId="Bezriadkovania">
    <w:name w:val="No Spacing"/>
    <w:uiPriority w:val="1"/>
    <w:qFormat/>
    <w:rsid w:val="003D740E"/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semiHidden/>
    <w:rsid w:val="000D66D4"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character" w:customStyle="1" w:styleId="HlavikaChar">
    <w:name w:val="Hlavička Char"/>
    <w:link w:val="Hlavika"/>
    <w:semiHidden/>
    <w:rsid w:val="000D66D4"/>
    <w:rPr>
      <w:lang w:val="cs-CZ" w:eastAsia="cs-CZ"/>
    </w:rPr>
  </w:style>
  <w:style w:type="paragraph" w:customStyle="1" w:styleId="Vchozstyl">
    <w:name w:val="Výchozí styl"/>
    <w:rsid w:val="0018296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A759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A759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rdosport.sk/Entries/Create/428" TargetMode="External"/><Relationship Id="rId18" Type="http://schemas.openxmlformats.org/officeDocument/2006/relationships/image" Target="media/image4.wmf"/><Relationship Id="rId26" Type="http://schemas.openxmlformats.org/officeDocument/2006/relationships/hyperlink" Target="mailto:matus.albert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istova@sass.sk" TargetMode="External"/><Relationship Id="rId17" Type="http://schemas.openxmlformats.org/officeDocument/2006/relationships/image" Target="media/image3.wmf"/><Relationship Id="rId25" Type="http://schemas.openxmlformats.org/officeDocument/2006/relationships/hyperlink" Target="http://sk.wuap-powerlifting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ss.sk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olskysport.sk/" TargetMode="External"/><Relationship Id="rId24" Type="http://schemas.openxmlformats.org/officeDocument/2006/relationships/oleObject" Target="embeddings/oleObject1.bin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ass.sk/kalend&#225;r" TargetMode="External"/><Relationship Id="rId23" Type="http://schemas.openxmlformats.org/officeDocument/2006/relationships/image" Target="media/image8.wmf"/><Relationship Id="rId28" Type="http://schemas.openxmlformats.org/officeDocument/2006/relationships/hyperlink" Target="http://www.orientering.sk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wmf"/><Relationship Id="rId31" Type="http://schemas.openxmlformats.org/officeDocument/2006/relationships/hyperlink" Target="mailto:sass@sass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istova@sass.sk" TargetMode="External"/><Relationship Id="rId22" Type="http://schemas.openxmlformats.org/officeDocument/2006/relationships/hyperlink" Target="https://www.hrdosport.sk/Entries/Create/428" TargetMode="External"/><Relationship Id="rId27" Type="http://schemas.openxmlformats.org/officeDocument/2006/relationships/hyperlink" Target="http://sk.wuap-powerlifting.com/5boj" TargetMode="External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C3DBB-EA27-4086-B455-6F809023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24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Olympiáda detí a mládeže s medzinárodnou účasťou</vt:lpstr>
    </vt:vector>
  </TitlesOfParts>
  <Company>Hewlett-Packard</Company>
  <LinksUpToDate>false</LinksUpToDate>
  <CharactersWithSpaces>34040</CharactersWithSpaces>
  <SharedDoc>false</SharedDoc>
  <HLinks>
    <vt:vector size="78" baseType="variant">
      <vt:variant>
        <vt:i4>458812</vt:i4>
      </vt:variant>
      <vt:variant>
        <vt:i4>36</vt:i4>
      </vt:variant>
      <vt:variant>
        <vt:i4>0</vt:i4>
      </vt:variant>
      <vt:variant>
        <vt:i4>5</vt:i4>
      </vt:variant>
      <vt:variant>
        <vt:lpwstr>mailto:ck@ckolympik.sk</vt:lpwstr>
      </vt:variant>
      <vt:variant>
        <vt:lpwstr/>
      </vt:variant>
      <vt:variant>
        <vt:i4>458812</vt:i4>
      </vt:variant>
      <vt:variant>
        <vt:i4>33</vt:i4>
      </vt:variant>
      <vt:variant>
        <vt:i4>0</vt:i4>
      </vt:variant>
      <vt:variant>
        <vt:i4>5</vt:i4>
      </vt:variant>
      <vt:variant>
        <vt:lpwstr>mailto:ck@ckolympik.sk</vt:lpwstr>
      </vt:variant>
      <vt:variant>
        <vt:lpwstr/>
      </vt:variant>
      <vt:variant>
        <vt:i4>4259942</vt:i4>
      </vt:variant>
      <vt:variant>
        <vt:i4>30</vt:i4>
      </vt:variant>
      <vt:variant>
        <vt:i4>0</vt:i4>
      </vt:variant>
      <vt:variant>
        <vt:i4>5</vt:i4>
      </vt:variant>
      <vt:variant>
        <vt:lpwstr>mailto:zoli1999@azet.sk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mailto:zapasenie.ds@gmail.com</vt:lpwstr>
      </vt:variant>
      <vt:variant>
        <vt:lpwstr/>
      </vt:variant>
      <vt:variant>
        <vt:i4>4259942</vt:i4>
      </vt:variant>
      <vt:variant>
        <vt:i4>24</vt:i4>
      </vt:variant>
      <vt:variant>
        <vt:i4>0</vt:i4>
      </vt:variant>
      <vt:variant>
        <vt:i4>5</vt:i4>
      </vt:variant>
      <vt:variant>
        <vt:lpwstr>mailto:zoli1999@azet.sk</vt:lpwstr>
      </vt:variant>
      <vt:variant>
        <vt:lpwstr/>
      </vt:variant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mailto:zapasenie.ds@gmail.com</vt:lpwstr>
      </vt:variant>
      <vt:variant>
        <vt:lpwstr/>
      </vt:variant>
      <vt:variant>
        <vt:i4>8126468</vt:i4>
      </vt:variant>
      <vt:variant>
        <vt:i4>18</vt:i4>
      </vt:variant>
      <vt:variant>
        <vt:i4>0</vt:i4>
      </vt:variant>
      <vt:variant>
        <vt:i4>5</vt:i4>
      </vt:variant>
      <vt:variant>
        <vt:lpwstr>mailto:matus.albert@gmail.com</vt:lpwstr>
      </vt:variant>
      <vt:variant>
        <vt:lpwstr/>
      </vt:variant>
      <vt:variant>
        <vt:i4>589841</vt:i4>
      </vt:variant>
      <vt:variant>
        <vt:i4>15</vt:i4>
      </vt:variant>
      <vt:variant>
        <vt:i4>0</vt:i4>
      </vt:variant>
      <vt:variant>
        <vt:i4>5</vt:i4>
      </vt:variant>
      <vt:variant>
        <vt:lpwstr>http://www.awpc-slovakia.com/</vt:lpwstr>
      </vt:variant>
      <vt:variant>
        <vt:lpwstr/>
      </vt:variant>
      <vt:variant>
        <vt:i4>524340</vt:i4>
      </vt:variant>
      <vt:variant>
        <vt:i4>12</vt:i4>
      </vt:variant>
      <vt:variant>
        <vt:i4>0</vt:i4>
      </vt:variant>
      <vt:variant>
        <vt:i4>5</vt:i4>
      </vt:variant>
      <vt:variant>
        <vt:lpwstr>mailto:toth@atletikasvk.sk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mailto:ristova@sass.sk</vt:lpwstr>
      </vt:variant>
      <vt:variant>
        <vt:lpwstr/>
      </vt:variant>
      <vt:variant>
        <vt:i4>524340</vt:i4>
      </vt:variant>
      <vt:variant>
        <vt:i4>6</vt:i4>
      </vt:variant>
      <vt:variant>
        <vt:i4>0</vt:i4>
      </vt:variant>
      <vt:variant>
        <vt:i4>5</vt:i4>
      </vt:variant>
      <vt:variant>
        <vt:lpwstr>mailto:toth@atletikasvk.sk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mailto:ristova@sass.sk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http://www.skolskysport.sk/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Olympiáda detí a mládeže s medzinárodnou účasťou</dc:title>
  <dc:creator>Lubica</dc:creator>
  <cp:lastModifiedBy>Andy Risatova</cp:lastModifiedBy>
  <cp:revision>414</cp:revision>
  <cp:lastPrinted>2020-01-13T09:28:00Z</cp:lastPrinted>
  <dcterms:created xsi:type="dcterms:W3CDTF">2017-02-13T14:55:00Z</dcterms:created>
  <dcterms:modified xsi:type="dcterms:W3CDTF">2020-02-13T09:07:00Z</dcterms:modified>
</cp:coreProperties>
</file>